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0698D" w14:textId="6F9583C7" w:rsidR="008B1277" w:rsidRPr="00983135" w:rsidRDefault="009351B8" w:rsidP="008B1277">
      <w:r w:rsidRPr="009351B8">
        <w:t xml:space="preserve">                  </w:t>
      </w:r>
      <w:r w:rsidR="008B1277" w:rsidRPr="00983135">
        <w:t>СОГЛАСОВАНО</w:t>
      </w:r>
      <w:r w:rsidR="008B1277">
        <w:t xml:space="preserve">                                                                  </w:t>
      </w:r>
      <w:r w:rsidR="00564B9E">
        <w:t xml:space="preserve">                        </w:t>
      </w:r>
    </w:p>
    <w:p w14:paraId="04CF565F" w14:textId="3E2F87F4" w:rsidR="00E70DD2" w:rsidRPr="00983135" w:rsidRDefault="00E70DD2" w:rsidP="003754F3">
      <w:pPr>
        <w:jc w:val="center"/>
      </w:pPr>
      <w:r>
        <w:t xml:space="preserve">       </w:t>
      </w:r>
    </w:p>
    <w:p w14:paraId="79E3D01C" w14:textId="71B724CA" w:rsidR="00E70DD2" w:rsidRDefault="00E70DD2" w:rsidP="00E70DD2">
      <w:r>
        <w:t xml:space="preserve">      </w:t>
      </w:r>
      <w:r w:rsidR="00A77547">
        <w:t>Первый заместитель</w:t>
      </w:r>
      <w:r w:rsidR="009351B8" w:rsidRPr="009351B8">
        <w:t xml:space="preserve"> </w:t>
      </w:r>
      <w:r w:rsidR="00A77547">
        <w:t>м</w:t>
      </w:r>
      <w:r w:rsidR="008B1277" w:rsidRPr="00983135">
        <w:t>инист</w:t>
      </w:r>
      <w:r w:rsidR="00A77547">
        <w:t>ра</w:t>
      </w:r>
      <w:r w:rsidR="008B1277" w:rsidRPr="00983135">
        <w:t xml:space="preserve"> </w:t>
      </w:r>
    </w:p>
    <w:p w14:paraId="0C6ADFC9" w14:textId="6D6411E1" w:rsidR="00E70DD2" w:rsidRDefault="00E70DD2" w:rsidP="00E70DD2">
      <w:r>
        <w:t xml:space="preserve">        т</w:t>
      </w:r>
      <w:r w:rsidR="008B1277" w:rsidRPr="00983135">
        <w:t>руда</w:t>
      </w:r>
      <w:r>
        <w:t xml:space="preserve"> и</w:t>
      </w:r>
      <w:r w:rsidR="00A77547">
        <w:t xml:space="preserve"> </w:t>
      </w:r>
      <w:r w:rsidR="008B1277" w:rsidRPr="00983135">
        <w:t>социальной защиты</w:t>
      </w:r>
    </w:p>
    <w:p w14:paraId="792B6462" w14:textId="695526F8" w:rsidR="00EB0CB7" w:rsidRDefault="00E70DD2" w:rsidP="00E70DD2">
      <w:r>
        <w:t xml:space="preserve">          </w:t>
      </w:r>
      <w:r w:rsidR="003754F3">
        <w:t xml:space="preserve"> </w:t>
      </w:r>
      <w:r w:rsidR="00A77547">
        <w:t>Р</w:t>
      </w:r>
      <w:r w:rsidR="008B1277" w:rsidRPr="00983135">
        <w:t>оссийской Федерации</w:t>
      </w:r>
    </w:p>
    <w:p w14:paraId="11A5240A" w14:textId="77777777" w:rsidR="00EB0CB7" w:rsidRPr="00983135" w:rsidRDefault="00EB0CB7" w:rsidP="008B1277"/>
    <w:p w14:paraId="5960B81A" w14:textId="1A0267CF" w:rsidR="008B1277" w:rsidRPr="00983135" w:rsidRDefault="008B1277" w:rsidP="008B1277">
      <w:r w:rsidRPr="00983135">
        <w:t>____________________</w:t>
      </w:r>
      <w:r w:rsidR="009351B8" w:rsidRPr="000D7674">
        <w:t>_</w:t>
      </w:r>
      <w:r w:rsidRPr="00983135">
        <w:t xml:space="preserve"> </w:t>
      </w:r>
      <w:r>
        <w:t>О.</w:t>
      </w:r>
      <w:r w:rsidR="00E70DD2">
        <w:t>Ю.</w:t>
      </w:r>
      <w:r>
        <w:t xml:space="preserve"> </w:t>
      </w:r>
      <w:r w:rsidR="00E70DD2">
        <w:t>Баталина</w:t>
      </w:r>
    </w:p>
    <w:p w14:paraId="71859A50" w14:textId="77777777" w:rsidR="009351B8" w:rsidRPr="000D7674" w:rsidRDefault="009351B8" w:rsidP="008B1277">
      <w:r w:rsidRPr="000D7674">
        <w:t xml:space="preserve">       </w:t>
      </w:r>
    </w:p>
    <w:p w14:paraId="6E83A4EB" w14:textId="435D3DFB" w:rsidR="008B1277" w:rsidRPr="00983135" w:rsidRDefault="008B1277" w:rsidP="008B1277">
      <w:r w:rsidRPr="00983135">
        <w:t>«____</w:t>
      </w:r>
      <w:r w:rsidR="009914E8" w:rsidRPr="00983135">
        <w:t>_»</w:t>
      </w:r>
      <w:r w:rsidR="009914E8" w:rsidRPr="009914E8">
        <w:t xml:space="preserve"> _</w:t>
      </w:r>
      <w:r w:rsidR="009351B8" w:rsidRPr="000D7674">
        <w:t>____</w:t>
      </w:r>
      <w:r w:rsidRPr="00983135">
        <w:t>_____________202</w:t>
      </w:r>
      <w:r w:rsidR="00CC4280">
        <w:t>2</w:t>
      </w:r>
      <w:r w:rsidRPr="00983135">
        <w:t xml:space="preserve"> года</w:t>
      </w:r>
    </w:p>
    <w:tbl>
      <w:tblPr>
        <w:tblStyle w:val="af9"/>
        <w:tblpPr w:leftFromText="180" w:rightFromText="180" w:vertAnchor="text" w:horzAnchor="margin" w:tblpX="-856" w:tblpY="231"/>
        <w:tblW w:w="11194" w:type="dxa"/>
        <w:tblLook w:val="04A0" w:firstRow="1" w:lastRow="0" w:firstColumn="1" w:lastColumn="0" w:noHBand="0" w:noVBand="1"/>
      </w:tblPr>
      <w:tblGrid>
        <w:gridCol w:w="5734"/>
        <w:gridCol w:w="5460"/>
      </w:tblGrid>
      <w:tr w:rsidR="00C87983" w14:paraId="6F671240" w14:textId="77777777" w:rsidTr="00C87983"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14:paraId="381907C9" w14:textId="77777777" w:rsidR="009351B8" w:rsidRPr="00983135" w:rsidRDefault="009351B8" w:rsidP="00C87983"/>
          <w:p w14:paraId="2AA15821" w14:textId="77777777" w:rsidR="009351B8" w:rsidRDefault="009351B8" w:rsidP="00C87983">
            <w:pPr>
              <w:jc w:val="center"/>
            </w:pPr>
          </w:p>
          <w:p w14:paraId="17BC33FF" w14:textId="1FF239D5" w:rsidR="009351B8" w:rsidRPr="00983135" w:rsidRDefault="009351B8" w:rsidP="00C87983">
            <w:pPr>
              <w:jc w:val="center"/>
            </w:pPr>
            <w:r w:rsidRPr="00983135">
              <w:t>УТВЕРЖДАЮ</w:t>
            </w:r>
          </w:p>
          <w:p w14:paraId="2A237503" w14:textId="77777777" w:rsidR="009351B8" w:rsidRPr="00983135" w:rsidRDefault="009351B8" w:rsidP="00C87983">
            <w:pPr>
              <w:jc w:val="center"/>
            </w:pPr>
          </w:p>
          <w:p w14:paraId="2D4CB07C" w14:textId="77777777" w:rsidR="009351B8" w:rsidRDefault="009351B8" w:rsidP="00C87983">
            <w:pPr>
              <w:jc w:val="center"/>
            </w:pPr>
            <w:r w:rsidRPr="00983135">
              <w:t xml:space="preserve">Председатель </w:t>
            </w:r>
          </w:p>
          <w:p w14:paraId="721B47F5" w14:textId="77777777" w:rsidR="009351B8" w:rsidRPr="00983135" w:rsidRDefault="009351B8" w:rsidP="00C87983">
            <w:pPr>
              <w:jc w:val="center"/>
            </w:pPr>
            <w:r>
              <w:t>Общероссийской общественной организации</w:t>
            </w:r>
          </w:p>
          <w:p w14:paraId="1BA463B7" w14:textId="77777777" w:rsidR="009351B8" w:rsidRDefault="009351B8" w:rsidP="00C87983">
            <w:pPr>
              <w:jc w:val="center"/>
            </w:pPr>
            <w:r w:rsidRPr="00983135">
              <w:t>«Союз пенсионеров России»</w:t>
            </w:r>
          </w:p>
          <w:p w14:paraId="0C921191" w14:textId="77777777" w:rsidR="009351B8" w:rsidRPr="00983135" w:rsidRDefault="009351B8" w:rsidP="00C87983">
            <w:pPr>
              <w:jc w:val="center"/>
            </w:pPr>
          </w:p>
          <w:p w14:paraId="5AB88FFC" w14:textId="77777777" w:rsidR="009351B8" w:rsidRPr="00983135" w:rsidRDefault="009351B8" w:rsidP="00C87983"/>
          <w:p w14:paraId="7578AC1B" w14:textId="67401B1D" w:rsidR="009351B8" w:rsidRDefault="004D38A0" w:rsidP="00C87983">
            <w:r w:rsidRPr="000D7674">
              <w:t xml:space="preserve"> </w:t>
            </w:r>
            <w:r w:rsidR="00EB0CB7">
              <w:t xml:space="preserve">         </w:t>
            </w:r>
            <w:r w:rsidR="009351B8">
              <w:t>___</w:t>
            </w:r>
            <w:r w:rsidR="009351B8" w:rsidRPr="00983135">
              <w:t>__________________В.В. Рязанский</w:t>
            </w:r>
          </w:p>
          <w:p w14:paraId="316F87CA" w14:textId="77777777" w:rsidR="009351B8" w:rsidRDefault="009351B8" w:rsidP="00C87983"/>
          <w:p w14:paraId="1EB90D27" w14:textId="493CAE01" w:rsidR="009351B8" w:rsidRDefault="00EB0CB7" w:rsidP="00C87983">
            <w:r>
              <w:t xml:space="preserve">           </w:t>
            </w:r>
            <w:r w:rsidR="004D38A0">
              <w:rPr>
                <w:lang w:val="en-US"/>
              </w:rPr>
              <w:t xml:space="preserve">   </w:t>
            </w:r>
            <w:r w:rsidR="009351B8">
              <w:t>«___</w:t>
            </w:r>
            <w:r w:rsidR="00ED79DA">
              <w:t>_»</w:t>
            </w:r>
            <w:r>
              <w:t xml:space="preserve"> </w:t>
            </w:r>
            <w:r w:rsidR="009351B8">
              <w:t>_________________2022 года</w:t>
            </w:r>
            <w:r w:rsidR="009351B8" w:rsidRPr="00983135">
              <w:tab/>
            </w:r>
            <w:r w:rsidR="009351B8" w:rsidRPr="00983135">
              <w:tab/>
            </w:r>
            <w:r w:rsidR="009351B8">
              <w:tab/>
            </w:r>
            <w:r w:rsidR="009351B8">
              <w:tab/>
            </w:r>
            <w:r w:rsidR="009351B8" w:rsidRPr="00983135">
              <w:t xml:space="preserve"> </w:t>
            </w:r>
          </w:p>
          <w:p w14:paraId="3C3A508F" w14:textId="77777777" w:rsidR="009351B8" w:rsidRDefault="009351B8" w:rsidP="00C87983"/>
          <w:p w14:paraId="24314B0D" w14:textId="77777777" w:rsidR="009351B8" w:rsidRDefault="009351B8" w:rsidP="00C87983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19080B" w14:textId="77777777" w:rsidR="009351B8" w:rsidRDefault="009351B8" w:rsidP="00C87983">
            <w:pPr>
              <w:jc w:val="center"/>
            </w:pPr>
          </w:p>
          <w:p w14:paraId="65564B10" w14:textId="77777777" w:rsidR="009351B8" w:rsidRDefault="009351B8" w:rsidP="00C87983">
            <w:pPr>
              <w:jc w:val="center"/>
            </w:pPr>
          </w:p>
          <w:p w14:paraId="3A8A8013" w14:textId="77777777" w:rsidR="009351B8" w:rsidRDefault="009351B8" w:rsidP="00C87983">
            <w:pPr>
              <w:jc w:val="center"/>
            </w:pPr>
            <w:r w:rsidRPr="00983135">
              <w:t>УТВЕРЖДАЮ</w:t>
            </w:r>
          </w:p>
          <w:p w14:paraId="6E603BE1" w14:textId="77777777" w:rsidR="009351B8" w:rsidRDefault="009351B8" w:rsidP="00C87983">
            <w:pPr>
              <w:jc w:val="center"/>
            </w:pPr>
          </w:p>
          <w:p w14:paraId="7CE624EA" w14:textId="77777777" w:rsidR="009351B8" w:rsidRDefault="009351B8" w:rsidP="00C87983">
            <w:pPr>
              <w:jc w:val="center"/>
            </w:pPr>
            <w:r>
              <w:t>Исполняющий обязанности ректора</w:t>
            </w:r>
          </w:p>
          <w:p w14:paraId="242320B7" w14:textId="1FA5838E" w:rsidR="009351B8" w:rsidRPr="00957B62" w:rsidRDefault="009351B8" w:rsidP="00C87983">
            <w:pPr>
              <w:jc w:val="center"/>
            </w:pPr>
            <w:r>
              <w:t xml:space="preserve"> </w:t>
            </w:r>
            <w:r w:rsidR="00892C29" w:rsidRPr="00957B62">
              <w:rPr>
                <w:color w:val="auto"/>
              </w:rPr>
              <w:t>ФГБОУ ИВО «</w:t>
            </w:r>
            <w:r w:rsidRPr="00957B62">
              <w:rPr>
                <w:color w:val="auto"/>
              </w:rPr>
              <w:t>Московск</w:t>
            </w:r>
            <w:r w:rsidR="00892C29" w:rsidRPr="00957B62">
              <w:rPr>
                <w:color w:val="auto"/>
              </w:rPr>
              <w:t>ий</w:t>
            </w:r>
            <w:r w:rsidRPr="00957B62">
              <w:rPr>
                <w:color w:val="auto"/>
              </w:rPr>
              <w:t xml:space="preserve"> государственн</w:t>
            </w:r>
            <w:r w:rsidR="00892C29" w:rsidRPr="00957B62">
              <w:rPr>
                <w:color w:val="auto"/>
              </w:rPr>
              <w:t>ый</w:t>
            </w:r>
            <w:r w:rsidRPr="00957B62">
              <w:rPr>
                <w:color w:val="auto"/>
              </w:rPr>
              <w:t xml:space="preserve"> гуманитарно-экономическ</w:t>
            </w:r>
            <w:r w:rsidR="00892C29" w:rsidRPr="00957B62">
              <w:rPr>
                <w:color w:val="auto"/>
              </w:rPr>
              <w:t>ий</w:t>
            </w:r>
            <w:r w:rsidRPr="00957B62">
              <w:rPr>
                <w:color w:val="auto"/>
              </w:rPr>
              <w:t xml:space="preserve"> университет</w:t>
            </w:r>
            <w:r w:rsidR="00892C29" w:rsidRPr="00957B62">
              <w:rPr>
                <w:color w:val="auto"/>
              </w:rPr>
              <w:t>»</w:t>
            </w:r>
          </w:p>
          <w:p w14:paraId="72AAE21F" w14:textId="77777777" w:rsidR="009351B8" w:rsidRDefault="009351B8" w:rsidP="00C87983">
            <w:pPr>
              <w:jc w:val="center"/>
            </w:pPr>
          </w:p>
          <w:p w14:paraId="20B1B0B5" w14:textId="77777777" w:rsidR="009351B8" w:rsidRDefault="009351B8" w:rsidP="00C87983">
            <w:pPr>
              <w:jc w:val="center"/>
            </w:pPr>
          </w:p>
          <w:p w14:paraId="5BD4C387" w14:textId="53547DA5" w:rsidR="009351B8" w:rsidRDefault="004D38A0" w:rsidP="00C87983">
            <w:r w:rsidRPr="000D7674">
              <w:t xml:space="preserve">   </w:t>
            </w:r>
            <w:r w:rsidR="00EB0CB7">
              <w:t xml:space="preserve">  </w:t>
            </w:r>
            <w:r w:rsidR="009351B8">
              <w:t>________________________И.В. Михалёв</w:t>
            </w:r>
          </w:p>
          <w:p w14:paraId="0C5DFF97" w14:textId="77777777" w:rsidR="009351B8" w:rsidRDefault="009351B8" w:rsidP="00C87983"/>
          <w:p w14:paraId="0D230CC4" w14:textId="45D73E70" w:rsidR="009351B8" w:rsidRDefault="004D38A0" w:rsidP="00C87983">
            <w:r w:rsidRPr="00892C29">
              <w:t xml:space="preserve">   </w:t>
            </w:r>
            <w:r w:rsidR="00EB0CB7">
              <w:t xml:space="preserve">   </w:t>
            </w:r>
            <w:r w:rsidR="009351B8">
              <w:t xml:space="preserve">«_____» ___________________2022 года        </w:t>
            </w:r>
          </w:p>
          <w:p w14:paraId="14AD6491" w14:textId="77777777" w:rsidR="009351B8" w:rsidRDefault="009351B8" w:rsidP="00C87983"/>
          <w:p w14:paraId="5AF7CC57" w14:textId="77777777" w:rsidR="009351B8" w:rsidRDefault="009351B8" w:rsidP="00C87983"/>
        </w:tc>
      </w:tr>
    </w:tbl>
    <w:p w14:paraId="4B5AC5A7" w14:textId="77777777" w:rsidR="008B1277" w:rsidRPr="00983135" w:rsidRDefault="008B1277" w:rsidP="008B1277"/>
    <w:p w14:paraId="2941D68E" w14:textId="77777777" w:rsidR="00D809F6" w:rsidRDefault="00D809F6" w:rsidP="008B1277"/>
    <w:p w14:paraId="53399EEF" w14:textId="77777777" w:rsidR="008B1277" w:rsidRDefault="008B1277" w:rsidP="008B1277"/>
    <w:p w14:paraId="649321BF" w14:textId="590A23FD" w:rsidR="008B1277" w:rsidRPr="00225C70" w:rsidRDefault="008B1277" w:rsidP="008B1277">
      <w:pPr>
        <w:jc w:val="center"/>
        <w:rPr>
          <w:sz w:val="36"/>
          <w:szCs w:val="36"/>
        </w:rPr>
      </w:pPr>
      <w:r w:rsidRPr="00225C70">
        <w:rPr>
          <w:sz w:val="36"/>
          <w:szCs w:val="36"/>
        </w:rPr>
        <w:t>ПОЛОЖЕНИЕ</w:t>
      </w:r>
    </w:p>
    <w:p w14:paraId="751373A1" w14:textId="77777777" w:rsidR="009351B8" w:rsidRPr="00983135" w:rsidRDefault="009351B8" w:rsidP="008B1277">
      <w:pPr>
        <w:jc w:val="center"/>
        <w:rPr>
          <w:sz w:val="52"/>
          <w:szCs w:val="52"/>
        </w:rPr>
      </w:pPr>
    </w:p>
    <w:p w14:paraId="5826736C" w14:textId="22AED987" w:rsidR="008B1277" w:rsidRPr="00225C70" w:rsidRDefault="008B1277" w:rsidP="008B1277">
      <w:pPr>
        <w:jc w:val="center"/>
        <w:rPr>
          <w:sz w:val="32"/>
          <w:szCs w:val="32"/>
        </w:rPr>
      </w:pPr>
      <w:r w:rsidRPr="00225C70">
        <w:rPr>
          <w:sz w:val="32"/>
          <w:szCs w:val="32"/>
        </w:rPr>
        <w:t xml:space="preserve">О </w:t>
      </w:r>
      <w:r w:rsidRPr="00225C70">
        <w:rPr>
          <w:sz w:val="32"/>
          <w:szCs w:val="32"/>
          <w:lang w:val="en-US"/>
        </w:rPr>
        <w:t>XI</w:t>
      </w:r>
      <w:r w:rsidR="00A048FB" w:rsidRPr="00225C70">
        <w:rPr>
          <w:sz w:val="32"/>
          <w:szCs w:val="32"/>
          <w:lang w:val="en-US"/>
        </w:rPr>
        <w:t>I</w:t>
      </w:r>
      <w:r w:rsidRPr="00225C70">
        <w:rPr>
          <w:sz w:val="32"/>
          <w:szCs w:val="32"/>
        </w:rPr>
        <w:t xml:space="preserve"> ВСЕРОССИЙСКОМ ЧЕМПИОНАТЕ </w:t>
      </w:r>
    </w:p>
    <w:p w14:paraId="5626CD3A" w14:textId="77777777" w:rsidR="008B1277" w:rsidRPr="00225C70" w:rsidRDefault="008B1277" w:rsidP="008B1277">
      <w:pPr>
        <w:jc w:val="center"/>
        <w:rPr>
          <w:sz w:val="32"/>
          <w:szCs w:val="32"/>
        </w:rPr>
      </w:pPr>
      <w:r w:rsidRPr="00225C70">
        <w:rPr>
          <w:sz w:val="32"/>
          <w:szCs w:val="32"/>
        </w:rPr>
        <w:t xml:space="preserve">ПО КОМПЬЮТЕРНОМУ МНОГОБОРЬЮ </w:t>
      </w:r>
    </w:p>
    <w:p w14:paraId="299BFF7E" w14:textId="77777777" w:rsidR="008B1277" w:rsidRPr="00225C70" w:rsidRDefault="008B1277" w:rsidP="008B1277">
      <w:pPr>
        <w:jc w:val="center"/>
        <w:rPr>
          <w:sz w:val="32"/>
          <w:szCs w:val="32"/>
        </w:rPr>
      </w:pPr>
      <w:r w:rsidRPr="00225C70">
        <w:rPr>
          <w:sz w:val="32"/>
          <w:szCs w:val="32"/>
        </w:rPr>
        <w:t>СРЕДИ ПЕНСИОНЕРОВ</w:t>
      </w:r>
    </w:p>
    <w:p w14:paraId="60A53AF2" w14:textId="77777777" w:rsidR="008B1277" w:rsidRPr="00225C70" w:rsidRDefault="008B1277" w:rsidP="008B1277">
      <w:pPr>
        <w:rPr>
          <w:sz w:val="32"/>
          <w:szCs w:val="32"/>
        </w:rPr>
      </w:pPr>
    </w:p>
    <w:p w14:paraId="3DD33C44" w14:textId="77777777" w:rsidR="008B1277" w:rsidRDefault="008B1277" w:rsidP="008B1277"/>
    <w:p w14:paraId="6BBBDB2F" w14:textId="77777777" w:rsidR="008B1277" w:rsidRDefault="008B1277" w:rsidP="008B1277"/>
    <w:p w14:paraId="20D49C27" w14:textId="77777777" w:rsidR="008B1277" w:rsidRDefault="008B1277" w:rsidP="008B1277"/>
    <w:p w14:paraId="1777443C" w14:textId="77777777" w:rsidR="008B1277" w:rsidRDefault="008B1277" w:rsidP="008B1277"/>
    <w:p w14:paraId="558170E3" w14:textId="77777777" w:rsidR="008B1277" w:rsidRDefault="008B1277" w:rsidP="008B1277"/>
    <w:p w14:paraId="61D48C0E" w14:textId="77777777" w:rsidR="008B1277" w:rsidRDefault="008B1277" w:rsidP="008B1277"/>
    <w:p w14:paraId="320DDBE4" w14:textId="77777777" w:rsidR="008B1277" w:rsidRDefault="008B1277" w:rsidP="008B1277"/>
    <w:p w14:paraId="58B97565" w14:textId="77777777" w:rsidR="008B1277" w:rsidRDefault="008B1277" w:rsidP="008B1277"/>
    <w:p w14:paraId="5DD98D0A" w14:textId="77777777" w:rsidR="008B1277" w:rsidRDefault="008B1277" w:rsidP="008B1277"/>
    <w:p w14:paraId="7E04A14E" w14:textId="77777777" w:rsidR="008B1277" w:rsidRDefault="008B1277" w:rsidP="008B1277"/>
    <w:p w14:paraId="5D05258B" w14:textId="77777777" w:rsidR="00564B9E" w:rsidRDefault="00564B9E" w:rsidP="008B1277">
      <w:pPr>
        <w:jc w:val="center"/>
        <w:rPr>
          <w:lang w:val="en-US"/>
        </w:rPr>
      </w:pPr>
    </w:p>
    <w:p w14:paraId="1FED5D86" w14:textId="77777777" w:rsidR="00892C29" w:rsidRPr="00892C29" w:rsidRDefault="00892C29" w:rsidP="008B1277">
      <w:pPr>
        <w:jc w:val="center"/>
        <w:rPr>
          <w:lang w:val="en-US"/>
        </w:rPr>
      </w:pPr>
    </w:p>
    <w:p w14:paraId="297E2A80" w14:textId="77777777" w:rsidR="00564B9E" w:rsidRDefault="00564B9E" w:rsidP="008B1277">
      <w:pPr>
        <w:jc w:val="center"/>
      </w:pPr>
    </w:p>
    <w:p w14:paraId="4523471B" w14:textId="52151892" w:rsidR="008B1277" w:rsidRPr="00983135" w:rsidRDefault="00892C29" w:rsidP="008B1277">
      <w:pPr>
        <w:jc w:val="center"/>
      </w:pPr>
      <w:r>
        <w:t xml:space="preserve">Москва </w:t>
      </w:r>
      <w:r w:rsidR="008B1277">
        <w:t>202</w:t>
      </w:r>
      <w:r w:rsidR="009351B8" w:rsidRPr="000D7674">
        <w:t>2</w:t>
      </w:r>
    </w:p>
    <w:p w14:paraId="756BB67D" w14:textId="77777777" w:rsidR="007214D6" w:rsidRDefault="007214D6">
      <w:pPr>
        <w:suppressAutoHyphens w:val="0"/>
        <w:spacing w:line="360" w:lineRule="auto"/>
        <w:jc w:val="center"/>
        <w:rPr>
          <w:b/>
          <w:sz w:val="28"/>
          <w:szCs w:val="28"/>
        </w:rPr>
      </w:pPr>
    </w:p>
    <w:p w14:paraId="0E5C7847" w14:textId="77777777" w:rsidR="00892C29" w:rsidRDefault="00892C29">
      <w:pPr>
        <w:suppressAutoHyphens w:val="0"/>
        <w:spacing w:line="360" w:lineRule="auto"/>
        <w:jc w:val="center"/>
        <w:rPr>
          <w:b/>
          <w:sz w:val="28"/>
          <w:szCs w:val="28"/>
        </w:rPr>
      </w:pPr>
    </w:p>
    <w:p w14:paraId="2C1B10AF" w14:textId="77777777" w:rsidR="007214D6" w:rsidRPr="00733783" w:rsidRDefault="007214D6">
      <w:pPr>
        <w:suppressAutoHyphens w:val="0"/>
        <w:spacing w:after="120"/>
        <w:jc w:val="both"/>
        <w:rPr>
          <w:sz w:val="26"/>
          <w:szCs w:val="26"/>
        </w:rPr>
      </w:pPr>
      <w:r w:rsidRPr="00733783">
        <w:rPr>
          <w:b/>
          <w:sz w:val="26"/>
          <w:szCs w:val="26"/>
          <w:lang w:val="en-US"/>
        </w:rPr>
        <w:lastRenderedPageBreak/>
        <w:t>I</w:t>
      </w:r>
      <w:r w:rsidRPr="00733783">
        <w:rPr>
          <w:b/>
          <w:sz w:val="26"/>
          <w:szCs w:val="26"/>
        </w:rPr>
        <w:t>. ОБЩИЕ ПОЛОЖЕНИЯ</w:t>
      </w:r>
    </w:p>
    <w:p w14:paraId="255BCEA9" w14:textId="3DC019AC" w:rsidR="007214D6" w:rsidRPr="00733783" w:rsidRDefault="007214D6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1.1. Настоящее Положение определяет цели, задачи и порядок проведения</w:t>
      </w:r>
      <w:r w:rsidR="004A5ADE" w:rsidRPr="00733783">
        <w:rPr>
          <w:sz w:val="26"/>
          <w:szCs w:val="26"/>
        </w:rPr>
        <w:t xml:space="preserve">    </w:t>
      </w:r>
      <w:r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  <w:lang w:val="en-US"/>
        </w:rPr>
        <w:t>X</w:t>
      </w:r>
      <w:r w:rsidR="007D6D39" w:rsidRPr="00733783">
        <w:rPr>
          <w:sz w:val="26"/>
          <w:szCs w:val="26"/>
          <w:lang w:val="en-US"/>
        </w:rPr>
        <w:t>I</w:t>
      </w:r>
      <w:r w:rsidR="00DA76B2" w:rsidRPr="00733783">
        <w:rPr>
          <w:sz w:val="26"/>
          <w:szCs w:val="26"/>
          <w:lang w:val="en-US"/>
        </w:rPr>
        <w:t>I</w:t>
      </w:r>
      <w:r w:rsidRPr="00733783">
        <w:rPr>
          <w:sz w:val="26"/>
          <w:szCs w:val="26"/>
        </w:rPr>
        <w:t xml:space="preserve"> Всероссийского чемпионата по компьютерному многоборью среди пенсионеров (далее – Чемпионат).</w:t>
      </w:r>
    </w:p>
    <w:p w14:paraId="4E13EF01" w14:textId="77777777" w:rsidR="007214D6" w:rsidRPr="00733783" w:rsidRDefault="007214D6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1.2. </w:t>
      </w:r>
      <w:r w:rsidRPr="00733783">
        <w:rPr>
          <w:spacing w:val="-4"/>
          <w:sz w:val="26"/>
          <w:szCs w:val="26"/>
        </w:rPr>
        <w:t>Цели проведения Чемпионата:</w:t>
      </w:r>
    </w:p>
    <w:p w14:paraId="6DC4C962" w14:textId="2ED478CD" w:rsidR="007214D6" w:rsidRPr="00733783" w:rsidRDefault="0079119D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 xml:space="preserve">популяризация среди </w:t>
      </w:r>
      <w:r w:rsidR="007D7641" w:rsidRPr="00733783">
        <w:rPr>
          <w:sz w:val="26"/>
          <w:szCs w:val="26"/>
        </w:rPr>
        <w:t xml:space="preserve">граждан </w:t>
      </w:r>
      <w:r w:rsidR="007214D6" w:rsidRPr="00733783">
        <w:rPr>
          <w:sz w:val="26"/>
          <w:szCs w:val="26"/>
        </w:rPr>
        <w:t>пожилого возраста</w:t>
      </w:r>
      <w:r w:rsidR="004A5ADE" w:rsidRPr="00733783">
        <w:rPr>
          <w:sz w:val="26"/>
          <w:szCs w:val="26"/>
        </w:rPr>
        <w:t>,</w:t>
      </w:r>
      <w:r w:rsidR="007214D6" w:rsidRPr="00733783">
        <w:rPr>
          <w:sz w:val="26"/>
          <w:szCs w:val="26"/>
        </w:rPr>
        <w:t xml:space="preserve"> пенсионеров</w:t>
      </w:r>
      <w:r w:rsidR="004A5ADE" w:rsidRPr="00733783">
        <w:rPr>
          <w:sz w:val="26"/>
          <w:szCs w:val="26"/>
        </w:rPr>
        <w:t xml:space="preserve">, </w:t>
      </w:r>
      <w:r w:rsidR="004A5ADE" w:rsidRPr="00957B62">
        <w:rPr>
          <w:color w:val="auto"/>
          <w:sz w:val="26"/>
          <w:szCs w:val="26"/>
        </w:rPr>
        <w:t>лиц с ограниченными возможностями здоровья</w:t>
      </w:r>
      <w:r w:rsidR="004A5ADE" w:rsidRPr="00733783">
        <w:rPr>
          <w:sz w:val="26"/>
          <w:szCs w:val="26"/>
        </w:rPr>
        <w:t>,</w:t>
      </w:r>
      <w:r w:rsidR="007D7641" w:rsidRPr="00733783">
        <w:rPr>
          <w:sz w:val="26"/>
          <w:szCs w:val="26"/>
        </w:rPr>
        <w:t xml:space="preserve"> </w:t>
      </w:r>
      <w:r w:rsidR="007214D6" w:rsidRPr="00733783">
        <w:rPr>
          <w:sz w:val="26"/>
          <w:szCs w:val="26"/>
        </w:rPr>
        <w:t>движения по овладению компьютерными технологиями для успешной социальной адаптации в информационной среде;</w:t>
      </w:r>
    </w:p>
    <w:p w14:paraId="646955AD" w14:textId="1F6184E3" w:rsidR="00DA76B2" w:rsidRPr="00957B62" w:rsidRDefault="0079119D">
      <w:pPr>
        <w:suppressAutoHyphens w:val="0"/>
        <w:ind w:firstLine="709"/>
        <w:jc w:val="both"/>
        <w:rPr>
          <w:color w:val="auto"/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>продвижение возможности получения государственных</w:t>
      </w:r>
      <w:r w:rsidR="004A5ADE" w:rsidRPr="00733783">
        <w:rPr>
          <w:sz w:val="26"/>
          <w:szCs w:val="26"/>
        </w:rPr>
        <w:t>,</w:t>
      </w:r>
      <w:r w:rsidR="007214D6" w:rsidRPr="00733783">
        <w:rPr>
          <w:sz w:val="26"/>
          <w:szCs w:val="26"/>
        </w:rPr>
        <w:t xml:space="preserve"> муниципальных </w:t>
      </w:r>
      <w:r w:rsidR="004A5ADE" w:rsidRPr="00957B62">
        <w:rPr>
          <w:color w:val="auto"/>
          <w:sz w:val="26"/>
          <w:szCs w:val="26"/>
        </w:rPr>
        <w:t xml:space="preserve">и иных </w:t>
      </w:r>
      <w:r w:rsidR="007214D6" w:rsidRPr="00957B62">
        <w:rPr>
          <w:color w:val="auto"/>
          <w:sz w:val="26"/>
          <w:szCs w:val="26"/>
        </w:rPr>
        <w:t xml:space="preserve">услуг через </w:t>
      </w:r>
      <w:r w:rsidR="00A22E0F" w:rsidRPr="00957B62">
        <w:rPr>
          <w:color w:val="auto"/>
          <w:sz w:val="26"/>
          <w:szCs w:val="26"/>
        </w:rPr>
        <w:t>официальные интернет-порталы</w:t>
      </w:r>
      <w:r w:rsidR="004A5ADE" w:rsidRPr="00957B62">
        <w:rPr>
          <w:color w:val="auto"/>
          <w:sz w:val="26"/>
          <w:szCs w:val="26"/>
        </w:rPr>
        <w:t xml:space="preserve"> и сайты в информационно-</w:t>
      </w:r>
      <w:r w:rsidR="00EB6805" w:rsidRPr="00957B62">
        <w:rPr>
          <w:color w:val="auto"/>
          <w:sz w:val="26"/>
          <w:szCs w:val="26"/>
        </w:rPr>
        <w:t>т</w:t>
      </w:r>
      <w:r w:rsidR="004A5ADE" w:rsidRPr="00957B62">
        <w:rPr>
          <w:color w:val="auto"/>
          <w:sz w:val="26"/>
          <w:szCs w:val="26"/>
        </w:rPr>
        <w:t>елекоммуникационной сети «Интернет»</w:t>
      </w:r>
      <w:r w:rsidR="00A22E0F" w:rsidRPr="00957B62">
        <w:rPr>
          <w:color w:val="auto"/>
          <w:sz w:val="26"/>
          <w:szCs w:val="26"/>
        </w:rPr>
        <w:t xml:space="preserve"> </w:t>
      </w:r>
      <w:r w:rsidRPr="00957B62">
        <w:rPr>
          <w:color w:val="auto"/>
          <w:sz w:val="26"/>
          <w:szCs w:val="26"/>
        </w:rPr>
        <w:t>(</w:t>
      </w:r>
      <w:r w:rsidR="00EB6805" w:rsidRPr="00957B62">
        <w:rPr>
          <w:color w:val="auto"/>
          <w:sz w:val="26"/>
          <w:szCs w:val="26"/>
        </w:rPr>
        <w:t>порталы г</w:t>
      </w:r>
      <w:r w:rsidR="00A22E0F" w:rsidRPr="00957B62">
        <w:rPr>
          <w:color w:val="auto"/>
          <w:sz w:val="26"/>
          <w:szCs w:val="26"/>
        </w:rPr>
        <w:t>осударственны</w:t>
      </w:r>
      <w:r w:rsidR="00EB6805" w:rsidRPr="00957B62">
        <w:rPr>
          <w:color w:val="auto"/>
          <w:sz w:val="26"/>
          <w:szCs w:val="26"/>
        </w:rPr>
        <w:t>х</w:t>
      </w:r>
      <w:r w:rsidR="00A22E0F" w:rsidRPr="00957B62">
        <w:rPr>
          <w:color w:val="auto"/>
          <w:sz w:val="26"/>
          <w:szCs w:val="26"/>
        </w:rPr>
        <w:t xml:space="preserve"> </w:t>
      </w:r>
      <w:r w:rsidR="00EB6805" w:rsidRPr="00957B62">
        <w:rPr>
          <w:color w:val="auto"/>
          <w:sz w:val="26"/>
          <w:szCs w:val="26"/>
        </w:rPr>
        <w:t>и муниципальных услуг: gosuslugi.ru, mos.ru</w:t>
      </w:r>
      <w:r w:rsidR="00A22E0F" w:rsidRPr="00957B62">
        <w:rPr>
          <w:color w:val="auto"/>
          <w:sz w:val="26"/>
          <w:szCs w:val="26"/>
        </w:rPr>
        <w:t xml:space="preserve">, </w:t>
      </w:r>
      <w:r w:rsidR="00ED2C8B" w:rsidRPr="00957B62">
        <w:rPr>
          <w:color w:val="auto"/>
          <w:sz w:val="26"/>
          <w:szCs w:val="26"/>
        </w:rPr>
        <w:t xml:space="preserve">nalog.ru, </w:t>
      </w:r>
      <w:r w:rsidR="00EB6805" w:rsidRPr="00957B62">
        <w:rPr>
          <w:color w:val="auto"/>
          <w:sz w:val="26"/>
          <w:szCs w:val="26"/>
        </w:rPr>
        <w:t>интернет-банкинг</w:t>
      </w:r>
      <w:r w:rsidR="00A22E0F" w:rsidRPr="00957B62">
        <w:rPr>
          <w:color w:val="auto"/>
          <w:sz w:val="26"/>
          <w:szCs w:val="26"/>
        </w:rPr>
        <w:t xml:space="preserve"> и т.д</w:t>
      </w:r>
      <w:r w:rsidR="00DA76B2" w:rsidRPr="00957B62">
        <w:rPr>
          <w:color w:val="auto"/>
          <w:sz w:val="26"/>
          <w:szCs w:val="26"/>
        </w:rPr>
        <w:t>.</w:t>
      </w:r>
      <w:r w:rsidRPr="00957B62">
        <w:rPr>
          <w:color w:val="auto"/>
          <w:sz w:val="26"/>
          <w:szCs w:val="26"/>
        </w:rPr>
        <w:t>)</w:t>
      </w:r>
      <w:r w:rsidR="00EB6805" w:rsidRPr="00957B62">
        <w:rPr>
          <w:color w:val="auto"/>
          <w:sz w:val="26"/>
          <w:szCs w:val="26"/>
        </w:rPr>
        <w:t xml:space="preserve">, а также поиск и получение информации в </w:t>
      </w:r>
      <w:r w:rsidR="00AA262B" w:rsidRPr="00957B62">
        <w:rPr>
          <w:color w:val="auto"/>
          <w:sz w:val="26"/>
          <w:szCs w:val="26"/>
        </w:rPr>
        <w:t>поисковых</w:t>
      </w:r>
      <w:r w:rsidR="00EB6805" w:rsidRPr="00957B62">
        <w:rPr>
          <w:color w:val="auto"/>
          <w:sz w:val="26"/>
          <w:szCs w:val="26"/>
        </w:rPr>
        <w:t xml:space="preserve"> системах</w:t>
      </w:r>
      <w:r w:rsidRPr="00957B62">
        <w:rPr>
          <w:color w:val="auto"/>
          <w:sz w:val="26"/>
          <w:szCs w:val="26"/>
        </w:rPr>
        <w:t xml:space="preserve"> </w:t>
      </w:r>
      <w:r w:rsidR="00EB6805" w:rsidRPr="00957B62">
        <w:rPr>
          <w:color w:val="auto"/>
          <w:sz w:val="26"/>
          <w:szCs w:val="26"/>
        </w:rPr>
        <w:t>(</w:t>
      </w:r>
      <w:r w:rsidR="00AA262B" w:rsidRPr="00957B62">
        <w:rPr>
          <w:color w:val="auto"/>
          <w:sz w:val="26"/>
          <w:szCs w:val="26"/>
        </w:rPr>
        <w:t xml:space="preserve">Яндекс, </w:t>
      </w:r>
      <w:r w:rsidR="00AA262B" w:rsidRPr="00957B62">
        <w:rPr>
          <w:color w:val="auto"/>
          <w:sz w:val="26"/>
          <w:szCs w:val="26"/>
          <w:lang w:val="en-US"/>
        </w:rPr>
        <w:t>Google</w:t>
      </w:r>
      <w:r w:rsidR="00AA262B" w:rsidRPr="00957B62">
        <w:rPr>
          <w:color w:val="auto"/>
          <w:sz w:val="26"/>
          <w:szCs w:val="26"/>
        </w:rPr>
        <w:t xml:space="preserve"> и </w:t>
      </w:r>
      <w:r w:rsidR="00EB6805" w:rsidRPr="00957B62">
        <w:rPr>
          <w:color w:val="auto"/>
          <w:sz w:val="26"/>
          <w:szCs w:val="26"/>
        </w:rPr>
        <w:t>др.).</w:t>
      </w:r>
    </w:p>
    <w:p w14:paraId="316EB481" w14:textId="13C76B3A" w:rsidR="007214D6" w:rsidRPr="00733783" w:rsidRDefault="007214D6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1.3. Основные задачи Чемпионата:</w:t>
      </w:r>
    </w:p>
    <w:p w14:paraId="13D7D0ED" w14:textId="282B0B25" w:rsidR="007214D6" w:rsidRPr="00733783" w:rsidRDefault="0079119D" w:rsidP="00ED2C8B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-</w:t>
      </w:r>
      <w:r w:rsidR="0087461B" w:rsidRPr="00733783">
        <w:rPr>
          <w:sz w:val="26"/>
          <w:szCs w:val="26"/>
        </w:rPr>
        <w:t xml:space="preserve"> </w:t>
      </w:r>
      <w:r w:rsidR="007214D6" w:rsidRPr="00733783">
        <w:rPr>
          <w:sz w:val="26"/>
          <w:szCs w:val="26"/>
        </w:rPr>
        <w:t xml:space="preserve">формирование позитивного общественного мнения в отношении компьютерной грамотности населения </w:t>
      </w:r>
      <w:r w:rsidR="008D5BF6" w:rsidRPr="00733783">
        <w:rPr>
          <w:sz w:val="26"/>
          <w:szCs w:val="26"/>
        </w:rPr>
        <w:t xml:space="preserve">среди </w:t>
      </w:r>
      <w:r w:rsidR="00ED2C8B" w:rsidRPr="00957B62">
        <w:rPr>
          <w:color w:val="auto"/>
          <w:sz w:val="26"/>
          <w:szCs w:val="26"/>
        </w:rPr>
        <w:t>граждан пожилого возраста, пенсионеров, лиц с ограниченными возможностями здоровья</w:t>
      </w:r>
      <w:r w:rsidR="007214D6" w:rsidRPr="00957B62">
        <w:rPr>
          <w:color w:val="auto"/>
          <w:sz w:val="26"/>
          <w:szCs w:val="26"/>
        </w:rPr>
        <w:t>;</w:t>
      </w:r>
    </w:p>
    <w:p w14:paraId="4856185E" w14:textId="5D4698A1" w:rsidR="00DA76B2" w:rsidRPr="00733783" w:rsidRDefault="00DA76B2" w:rsidP="00ED2C8B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расширение </w:t>
      </w:r>
      <w:r w:rsidR="00823F2E" w:rsidRPr="00733783">
        <w:rPr>
          <w:sz w:val="26"/>
          <w:szCs w:val="26"/>
        </w:rPr>
        <w:t xml:space="preserve">знаний </w:t>
      </w:r>
      <w:r w:rsidR="00823F2E" w:rsidRPr="00957B62">
        <w:rPr>
          <w:color w:val="auto"/>
          <w:sz w:val="26"/>
          <w:szCs w:val="26"/>
        </w:rPr>
        <w:t xml:space="preserve">у </w:t>
      </w:r>
      <w:r w:rsidR="00ED2C8B" w:rsidRPr="00957B62">
        <w:rPr>
          <w:color w:val="auto"/>
          <w:sz w:val="26"/>
          <w:szCs w:val="26"/>
        </w:rPr>
        <w:t xml:space="preserve">указанных </w:t>
      </w:r>
      <w:r w:rsidRPr="00957B62">
        <w:rPr>
          <w:color w:val="auto"/>
          <w:sz w:val="26"/>
          <w:szCs w:val="26"/>
        </w:rPr>
        <w:t xml:space="preserve">граждан </w:t>
      </w:r>
      <w:r w:rsidR="0087461B" w:rsidRPr="00733783">
        <w:rPr>
          <w:sz w:val="26"/>
          <w:szCs w:val="26"/>
        </w:rPr>
        <w:t xml:space="preserve">об </w:t>
      </w:r>
      <w:r w:rsidRPr="00733783">
        <w:rPr>
          <w:sz w:val="26"/>
          <w:szCs w:val="26"/>
        </w:rPr>
        <w:t>управл</w:t>
      </w:r>
      <w:r w:rsidR="0087461B" w:rsidRPr="00733783">
        <w:rPr>
          <w:sz w:val="26"/>
          <w:szCs w:val="26"/>
        </w:rPr>
        <w:t>ении</w:t>
      </w:r>
      <w:r w:rsidRPr="00733783">
        <w:rPr>
          <w:sz w:val="26"/>
          <w:szCs w:val="26"/>
        </w:rPr>
        <w:t xml:space="preserve"> своими финансами</w:t>
      </w:r>
      <w:r w:rsidR="008D5BF6" w:rsidRPr="00733783">
        <w:rPr>
          <w:sz w:val="26"/>
          <w:szCs w:val="26"/>
        </w:rPr>
        <w:t xml:space="preserve">, </w:t>
      </w:r>
      <w:r w:rsidR="00217FB5" w:rsidRPr="00733783">
        <w:rPr>
          <w:sz w:val="26"/>
          <w:szCs w:val="26"/>
        </w:rPr>
        <w:t xml:space="preserve">эффективном </w:t>
      </w:r>
      <w:r w:rsidR="0087461B" w:rsidRPr="00733783">
        <w:rPr>
          <w:sz w:val="26"/>
          <w:szCs w:val="26"/>
        </w:rPr>
        <w:t xml:space="preserve">сбережении, </w:t>
      </w:r>
      <w:r w:rsidR="00217FB5" w:rsidRPr="00733783">
        <w:rPr>
          <w:sz w:val="26"/>
          <w:szCs w:val="26"/>
        </w:rPr>
        <w:t xml:space="preserve">разумном планировании семейного бюджета, </w:t>
      </w:r>
      <w:r w:rsidR="0087461B" w:rsidRPr="00733783">
        <w:rPr>
          <w:sz w:val="26"/>
          <w:szCs w:val="26"/>
        </w:rPr>
        <w:t>противостояни</w:t>
      </w:r>
      <w:r w:rsidR="00823F2E" w:rsidRPr="00733783">
        <w:rPr>
          <w:sz w:val="26"/>
          <w:szCs w:val="26"/>
        </w:rPr>
        <w:t>и</w:t>
      </w:r>
      <w:r w:rsidR="0087461B" w:rsidRPr="00733783">
        <w:rPr>
          <w:sz w:val="26"/>
          <w:szCs w:val="26"/>
        </w:rPr>
        <w:t xml:space="preserve"> финансовому мошенничеству;</w:t>
      </w:r>
    </w:p>
    <w:p w14:paraId="5976DCDA" w14:textId="4C5CC081" w:rsidR="007214D6" w:rsidRPr="00733783" w:rsidRDefault="0079119D" w:rsidP="00ED2C8B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 xml:space="preserve">выявление и распространение опыта регионов в организации работы </w:t>
      </w:r>
      <w:r w:rsidR="005A450D" w:rsidRPr="00733783">
        <w:rPr>
          <w:sz w:val="26"/>
          <w:szCs w:val="26"/>
        </w:rPr>
        <w:t>по освоению информационных технологий людьми старшего поколения</w:t>
      </w:r>
      <w:r w:rsidR="008D5BF6" w:rsidRPr="00733783">
        <w:rPr>
          <w:sz w:val="26"/>
          <w:szCs w:val="26"/>
        </w:rPr>
        <w:t xml:space="preserve"> и лиц с ограниченными возможностями</w:t>
      </w:r>
      <w:r w:rsidR="00960416" w:rsidRPr="00733783">
        <w:rPr>
          <w:sz w:val="26"/>
          <w:szCs w:val="26"/>
        </w:rPr>
        <w:t xml:space="preserve"> здоровья</w:t>
      </w:r>
      <w:r w:rsidR="007214D6" w:rsidRPr="00733783">
        <w:rPr>
          <w:sz w:val="26"/>
          <w:szCs w:val="26"/>
        </w:rPr>
        <w:t>;</w:t>
      </w:r>
    </w:p>
    <w:p w14:paraId="40037F59" w14:textId="52C137AA" w:rsidR="002B30B4" w:rsidRPr="00733783" w:rsidRDefault="0079119D" w:rsidP="00ED2C8B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2B30B4" w:rsidRPr="00733783">
        <w:rPr>
          <w:sz w:val="26"/>
          <w:szCs w:val="26"/>
        </w:rPr>
        <w:t xml:space="preserve">получение навыков </w:t>
      </w:r>
      <w:r w:rsidR="00823F2E" w:rsidRPr="00733783">
        <w:rPr>
          <w:sz w:val="26"/>
          <w:szCs w:val="26"/>
        </w:rPr>
        <w:t xml:space="preserve">пользования </w:t>
      </w:r>
      <w:r w:rsidR="009914E8" w:rsidRPr="00733783">
        <w:rPr>
          <w:sz w:val="26"/>
          <w:szCs w:val="26"/>
        </w:rPr>
        <w:t xml:space="preserve">и </w:t>
      </w:r>
      <w:r w:rsidR="002B30B4" w:rsidRPr="00733783">
        <w:rPr>
          <w:sz w:val="26"/>
          <w:szCs w:val="26"/>
        </w:rPr>
        <w:t xml:space="preserve">общения с </w:t>
      </w:r>
      <w:r w:rsidR="00877ABD" w:rsidRPr="00733783">
        <w:rPr>
          <w:sz w:val="26"/>
          <w:szCs w:val="26"/>
        </w:rPr>
        <w:t xml:space="preserve">помощью </w:t>
      </w:r>
      <w:r w:rsidR="009914E8" w:rsidRPr="00733783">
        <w:rPr>
          <w:sz w:val="26"/>
          <w:szCs w:val="26"/>
        </w:rPr>
        <w:t xml:space="preserve">смартфонов и </w:t>
      </w:r>
      <w:r w:rsidR="00877ABD" w:rsidRPr="00733783">
        <w:rPr>
          <w:sz w:val="26"/>
          <w:szCs w:val="26"/>
        </w:rPr>
        <w:t>компьютер</w:t>
      </w:r>
      <w:r w:rsidR="009914E8" w:rsidRPr="00733783">
        <w:rPr>
          <w:sz w:val="26"/>
          <w:szCs w:val="26"/>
        </w:rPr>
        <w:t>ов</w:t>
      </w:r>
      <w:r w:rsidR="002B30B4" w:rsidRPr="00733783">
        <w:rPr>
          <w:sz w:val="26"/>
          <w:szCs w:val="26"/>
        </w:rPr>
        <w:t xml:space="preserve"> в дистанционном формате;</w:t>
      </w:r>
    </w:p>
    <w:p w14:paraId="61393F3D" w14:textId="682D6C7F" w:rsidR="007214D6" w:rsidRPr="00733783" w:rsidRDefault="0079119D" w:rsidP="00ED2C8B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>содействие развитию взаимоотношений между</w:t>
      </w:r>
      <w:r w:rsidR="00D732F7" w:rsidRPr="00733783">
        <w:rPr>
          <w:sz w:val="26"/>
          <w:szCs w:val="26"/>
        </w:rPr>
        <w:t xml:space="preserve"> </w:t>
      </w:r>
      <w:r w:rsidR="005964F3" w:rsidRPr="00733783">
        <w:rPr>
          <w:sz w:val="26"/>
          <w:szCs w:val="26"/>
        </w:rPr>
        <w:t>Союзом пенсионеров России</w:t>
      </w:r>
      <w:r w:rsidR="00D732F7" w:rsidRPr="00733783">
        <w:rPr>
          <w:sz w:val="26"/>
          <w:szCs w:val="26"/>
        </w:rPr>
        <w:t xml:space="preserve"> и соотечественниками </w:t>
      </w:r>
      <w:r w:rsidR="007D7641" w:rsidRPr="00733783">
        <w:rPr>
          <w:sz w:val="26"/>
          <w:szCs w:val="26"/>
        </w:rPr>
        <w:t xml:space="preserve">пожилого </w:t>
      </w:r>
      <w:r w:rsidR="00D732F7" w:rsidRPr="00733783">
        <w:rPr>
          <w:sz w:val="26"/>
          <w:szCs w:val="26"/>
        </w:rPr>
        <w:t xml:space="preserve">возраста, проживающих за </w:t>
      </w:r>
      <w:r w:rsidR="002B30B4" w:rsidRPr="00733783">
        <w:rPr>
          <w:sz w:val="26"/>
          <w:szCs w:val="26"/>
        </w:rPr>
        <w:t xml:space="preserve">рубежом </w:t>
      </w:r>
      <w:r w:rsidR="007214D6" w:rsidRPr="00733783">
        <w:rPr>
          <w:sz w:val="26"/>
          <w:szCs w:val="26"/>
        </w:rPr>
        <w:t>посредством совместной деятельности.</w:t>
      </w:r>
    </w:p>
    <w:p w14:paraId="52E84F81" w14:textId="77777777" w:rsidR="007214D6" w:rsidRPr="00733783" w:rsidRDefault="007214D6">
      <w:pPr>
        <w:suppressAutoHyphens w:val="0"/>
        <w:ind w:firstLine="709"/>
        <w:jc w:val="both"/>
        <w:rPr>
          <w:sz w:val="26"/>
          <w:szCs w:val="26"/>
        </w:rPr>
      </w:pPr>
    </w:p>
    <w:p w14:paraId="353EE599" w14:textId="77777777" w:rsidR="007214D6" w:rsidRPr="00733783" w:rsidRDefault="007214D6" w:rsidP="005964F3">
      <w:pPr>
        <w:suppressAutoHyphens w:val="0"/>
        <w:spacing w:after="120"/>
        <w:jc w:val="both"/>
        <w:rPr>
          <w:b/>
          <w:sz w:val="26"/>
          <w:szCs w:val="26"/>
        </w:rPr>
      </w:pPr>
      <w:r w:rsidRPr="00733783">
        <w:rPr>
          <w:b/>
          <w:sz w:val="26"/>
          <w:szCs w:val="26"/>
          <w:lang w:val="en-US"/>
        </w:rPr>
        <w:t>II</w:t>
      </w:r>
      <w:r w:rsidRPr="00733783">
        <w:rPr>
          <w:b/>
          <w:sz w:val="26"/>
          <w:szCs w:val="26"/>
        </w:rPr>
        <w:t>. МЕСТО И СРОКИ ПРОВЕДЕНИЯ ЧЕМПИОНАТА</w:t>
      </w:r>
    </w:p>
    <w:p w14:paraId="606F2984" w14:textId="4F36C39F" w:rsidR="007214D6" w:rsidRPr="00733783" w:rsidRDefault="005964F3" w:rsidP="00617028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2.1. </w:t>
      </w:r>
      <w:r w:rsidR="007214D6" w:rsidRPr="00733783">
        <w:rPr>
          <w:sz w:val="26"/>
          <w:szCs w:val="26"/>
        </w:rPr>
        <w:t>Чемпионат проводится в три этапа: муниципальный, региональный и федеральный (финальный).</w:t>
      </w:r>
    </w:p>
    <w:p w14:paraId="23988EA9" w14:textId="20750CBF" w:rsidR="007214D6" w:rsidRPr="00733783" w:rsidRDefault="007214D6" w:rsidP="00617028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Муниципальный этап проводится с </w:t>
      </w:r>
      <w:r w:rsidR="007D6D39" w:rsidRPr="00733783">
        <w:rPr>
          <w:b/>
          <w:sz w:val="26"/>
          <w:szCs w:val="26"/>
        </w:rPr>
        <w:t>1 апреля</w:t>
      </w:r>
      <w:r w:rsidRPr="00733783">
        <w:rPr>
          <w:b/>
          <w:sz w:val="26"/>
          <w:szCs w:val="26"/>
        </w:rPr>
        <w:t xml:space="preserve"> </w:t>
      </w:r>
      <w:r w:rsidR="005964F3" w:rsidRPr="00957B62">
        <w:rPr>
          <w:b/>
          <w:color w:val="auto"/>
          <w:sz w:val="26"/>
          <w:szCs w:val="26"/>
        </w:rPr>
        <w:t xml:space="preserve">2022 г. </w:t>
      </w:r>
      <w:r w:rsidR="0079119D" w:rsidRPr="00733783">
        <w:rPr>
          <w:b/>
          <w:sz w:val="26"/>
          <w:szCs w:val="26"/>
        </w:rPr>
        <w:t xml:space="preserve">по </w:t>
      </w:r>
      <w:r w:rsidR="003E3A25" w:rsidRPr="00733783">
        <w:rPr>
          <w:b/>
          <w:sz w:val="26"/>
          <w:szCs w:val="26"/>
        </w:rPr>
        <w:t>15 мая</w:t>
      </w:r>
      <w:r w:rsidRPr="00733783">
        <w:rPr>
          <w:b/>
          <w:sz w:val="26"/>
          <w:szCs w:val="26"/>
        </w:rPr>
        <w:t xml:space="preserve"> </w:t>
      </w:r>
      <w:r w:rsidR="003E3A25" w:rsidRPr="00733783">
        <w:rPr>
          <w:b/>
          <w:sz w:val="26"/>
          <w:szCs w:val="26"/>
        </w:rPr>
        <w:t>202</w:t>
      </w:r>
      <w:r w:rsidR="00823F2E" w:rsidRPr="00733783">
        <w:rPr>
          <w:b/>
          <w:sz w:val="26"/>
          <w:szCs w:val="26"/>
        </w:rPr>
        <w:t>2</w:t>
      </w:r>
      <w:r w:rsidR="003E3A25" w:rsidRPr="00733783">
        <w:rPr>
          <w:b/>
          <w:sz w:val="26"/>
          <w:szCs w:val="26"/>
        </w:rPr>
        <w:t xml:space="preserve"> г</w:t>
      </w:r>
      <w:r w:rsidR="005964F3" w:rsidRPr="00733783">
        <w:rPr>
          <w:b/>
          <w:sz w:val="26"/>
          <w:szCs w:val="26"/>
        </w:rPr>
        <w:t>.</w:t>
      </w:r>
      <w:r w:rsidR="003E3A25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>в очном или дистанционном формате.</w:t>
      </w:r>
    </w:p>
    <w:p w14:paraId="2EA5BDD7" w14:textId="04B02430" w:rsidR="007214D6" w:rsidRPr="00733783" w:rsidRDefault="007214D6" w:rsidP="00617028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Региональный этап проводится в субъектах Российской Федерации </w:t>
      </w:r>
      <w:r w:rsidRPr="00733783">
        <w:rPr>
          <w:b/>
          <w:sz w:val="26"/>
          <w:szCs w:val="26"/>
        </w:rPr>
        <w:t xml:space="preserve">с 15 </w:t>
      </w:r>
      <w:r w:rsidR="00733783" w:rsidRPr="00733783">
        <w:rPr>
          <w:b/>
          <w:sz w:val="26"/>
          <w:szCs w:val="26"/>
        </w:rPr>
        <w:t>апреля</w:t>
      </w:r>
      <w:r w:rsidRPr="00733783">
        <w:rPr>
          <w:b/>
          <w:sz w:val="26"/>
          <w:szCs w:val="26"/>
        </w:rPr>
        <w:t xml:space="preserve"> </w:t>
      </w:r>
      <w:r w:rsidR="005964F3" w:rsidRPr="00957B62">
        <w:rPr>
          <w:b/>
          <w:color w:val="auto"/>
          <w:sz w:val="26"/>
          <w:szCs w:val="26"/>
        </w:rPr>
        <w:t xml:space="preserve">2022 г. </w:t>
      </w:r>
      <w:r w:rsidRPr="00733783">
        <w:rPr>
          <w:b/>
          <w:sz w:val="26"/>
          <w:szCs w:val="26"/>
        </w:rPr>
        <w:t xml:space="preserve">по </w:t>
      </w:r>
      <w:r w:rsidR="009F7A06" w:rsidRPr="00733783">
        <w:rPr>
          <w:b/>
          <w:sz w:val="26"/>
          <w:szCs w:val="26"/>
        </w:rPr>
        <w:t>20</w:t>
      </w:r>
      <w:r w:rsidR="000E3A55" w:rsidRPr="00733783">
        <w:rPr>
          <w:b/>
          <w:sz w:val="26"/>
          <w:szCs w:val="26"/>
        </w:rPr>
        <w:t xml:space="preserve"> июня </w:t>
      </w:r>
      <w:r w:rsidR="005964F3" w:rsidRPr="00733783">
        <w:rPr>
          <w:b/>
          <w:sz w:val="26"/>
          <w:szCs w:val="26"/>
        </w:rPr>
        <w:t>2022 г.</w:t>
      </w:r>
      <w:r w:rsidR="005964F3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 xml:space="preserve">в очном </w:t>
      </w:r>
      <w:r w:rsidR="00E36E0D" w:rsidRPr="00733783">
        <w:rPr>
          <w:sz w:val="26"/>
          <w:szCs w:val="26"/>
        </w:rPr>
        <w:t>или дистанционном</w:t>
      </w:r>
      <w:r w:rsidRPr="00733783">
        <w:rPr>
          <w:sz w:val="26"/>
          <w:szCs w:val="26"/>
        </w:rPr>
        <w:t xml:space="preserve"> формате.</w:t>
      </w:r>
    </w:p>
    <w:p w14:paraId="2770AFC8" w14:textId="7A3CDA5B" w:rsidR="007214D6" w:rsidRPr="00957B62" w:rsidRDefault="007214D6" w:rsidP="00617028">
      <w:pPr>
        <w:suppressAutoHyphens w:val="0"/>
        <w:ind w:firstLine="709"/>
        <w:jc w:val="both"/>
        <w:rPr>
          <w:color w:val="auto"/>
          <w:sz w:val="26"/>
          <w:szCs w:val="26"/>
        </w:rPr>
      </w:pPr>
      <w:r w:rsidRPr="00733783">
        <w:rPr>
          <w:sz w:val="26"/>
          <w:szCs w:val="26"/>
        </w:rPr>
        <w:t>Федеральный этап проводится в Москве</w:t>
      </w:r>
      <w:r w:rsidR="00957B62">
        <w:rPr>
          <w:sz w:val="26"/>
          <w:szCs w:val="26"/>
        </w:rPr>
        <w:t xml:space="preserve"> </w:t>
      </w:r>
      <w:r w:rsidR="00957B62" w:rsidRPr="00957B62">
        <w:rPr>
          <w:b/>
          <w:bCs/>
          <w:sz w:val="26"/>
          <w:szCs w:val="26"/>
        </w:rPr>
        <w:t>30 июня</w:t>
      </w:r>
      <w:r w:rsidRPr="00733783">
        <w:rPr>
          <w:b/>
          <w:sz w:val="26"/>
          <w:szCs w:val="26"/>
        </w:rPr>
        <w:t xml:space="preserve"> 202</w:t>
      </w:r>
      <w:r w:rsidR="00823F2E" w:rsidRPr="00733783">
        <w:rPr>
          <w:b/>
          <w:sz w:val="26"/>
          <w:szCs w:val="26"/>
        </w:rPr>
        <w:t>2</w:t>
      </w:r>
      <w:r w:rsidRPr="00733783">
        <w:rPr>
          <w:b/>
          <w:sz w:val="26"/>
          <w:szCs w:val="26"/>
        </w:rPr>
        <w:t xml:space="preserve"> г</w:t>
      </w:r>
      <w:r w:rsidR="00617028" w:rsidRPr="00733783">
        <w:rPr>
          <w:b/>
          <w:sz w:val="26"/>
          <w:szCs w:val="26"/>
        </w:rPr>
        <w:t>.</w:t>
      </w:r>
      <w:r w:rsidRPr="00733783">
        <w:rPr>
          <w:sz w:val="26"/>
          <w:szCs w:val="26"/>
        </w:rPr>
        <w:t xml:space="preserve"> в дистанционном формате.</w:t>
      </w:r>
    </w:p>
    <w:p w14:paraId="0CEE5D2D" w14:textId="77777777" w:rsidR="007214D6" w:rsidRPr="00733783" w:rsidRDefault="007214D6">
      <w:pPr>
        <w:suppressAutoHyphens w:val="0"/>
        <w:ind w:firstLine="709"/>
        <w:jc w:val="both"/>
        <w:rPr>
          <w:sz w:val="26"/>
          <w:szCs w:val="26"/>
        </w:rPr>
      </w:pPr>
    </w:p>
    <w:p w14:paraId="2F79441E" w14:textId="77777777" w:rsidR="007214D6" w:rsidRPr="00733783" w:rsidRDefault="007214D6" w:rsidP="005964F3">
      <w:pPr>
        <w:suppressAutoHyphens w:val="0"/>
        <w:spacing w:after="120"/>
        <w:jc w:val="both"/>
        <w:rPr>
          <w:b/>
          <w:sz w:val="26"/>
          <w:szCs w:val="26"/>
        </w:rPr>
      </w:pPr>
      <w:r w:rsidRPr="00733783">
        <w:rPr>
          <w:b/>
          <w:sz w:val="26"/>
          <w:szCs w:val="26"/>
          <w:lang w:val="en-US"/>
        </w:rPr>
        <w:t>III</w:t>
      </w:r>
      <w:r w:rsidRPr="00733783">
        <w:rPr>
          <w:b/>
          <w:sz w:val="26"/>
          <w:szCs w:val="26"/>
        </w:rPr>
        <w:t xml:space="preserve">. ОРГАНИЗАТОРЫ ЧЕМПИОНАТА </w:t>
      </w:r>
    </w:p>
    <w:p w14:paraId="08F9CDFD" w14:textId="5A9A4997" w:rsidR="005E3C2A" w:rsidRPr="00733783" w:rsidRDefault="007214D6" w:rsidP="005964F3">
      <w:pPr>
        <w:suppressAutoHyphens w:val="0"/>
        <w:spacing w:after="12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3.1. Организаторами муниципальных и региональных этапов являются органы исполнительной власти субъектов Российской Федерации в области социальной защиты населения или иные уполномоченные органы исполнительной власти субъектов Российской Федерации и региональные отделения </w:t>
      </w:r>
      <w:r w:rsidR="00EC2B13" w:rsidRPr="00733783">
        <w:rPr>
          <w:sz w:val="26"/>
          <w:szCs w:val="26"/>
        </w:rPr>
        <w:t>Общероссийской общественной организации «</w:t>
      </w:r>
      <w:r w:rsidR="005964F3" w:rsidRPr="00733783">
        <w:rPr>
          <w:sz w:val="26"/>
          <w:szCs w:val="26"/>
        </w:rPr>
        <w:t>Союз</w:t>
      </w:r>
      <w:r w:rsidRPr="00733783">
        <w:rPr>
          <w:sz w:val="26"/>
          <w:szCs w:val="26"/>
        </w:rPr>
        <w:t xml:space="preserve"> пенсионеров России</w:t>
      </w:r>
      <w:r w:rsidR="00EC2B13" w:rsidRPr="00733783">
        <w:rPr>
          <w:sz w:val="26"/>
          <w:szCs w:val="26"/>
        </w:rPr>
        <w:t>»</w:t>
      </w:r>
      <w:r w:rsidRPr="00733783">
        <w:rPr>
          <w:sz w:val="26"/>
          <w:szCs w:val="26"/>
        </w:rPr>
        <w:t xml:space="preserve"> при поддержке региональных </w:t>
      </w:r>
      <w:r w:rsidR="0079119D" w:rsidRPr="00733783">
        <w:rPr>
          <w:sz w:val="26"/>
          <w:szCs w:val="26"/>
        </w:rPr>
        <w:t>отделений</w:t>
      </w:r>
      <w:r w:rsidR="003E3A25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>Пенсионного фонда Российской Федерации.</w:t>
      </w:r>
    </w:p>
    <w:p w14:paraId="726012DD" w14:textId="20BFC140" w:rsidR="006E3215" w:rsidRPr="00733783" w:rsidRDefault="007214D6" w:rsidP="005964F3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3.2. </w:t>
      </w:r>
      <w:r w:rsidR="005A450D" w:rsidRPr="00733783">
        <w:rPr>
          <w:sz w:val="26"/>
          <w:szCs w:val="26"/>
        </w:rPr>
        <w:t>Организаторами</w:t>
      </w:r>
      <w:r w:rsidRPr="00733783">
        <w:rPr>
          <w:sz w:val="26"/>
          <w:szCs w:val="26"/>
        </w:rPr>
        <w:t xml:space="preserve"> федерального этапа Чемпионата </w:t>
      </w:r>
      <w:r w:rsidR="005A450D" w:rsidRPr="00733783">
        <w:rPr>
          <w:sz w:val="26"/>
          <w:szCs w:val="26"/>
        </w:rPr>
        <w:t xml:space="preserve">являются </w:t>
      </w:r>
      <w:r w:rsidRPr="00733783">
        <w:rPr>
          <w:sz w:val="26"/>
          <w:szCs w:val="26"/>
        </w:rPr>
        <w:t>Общероссийск</w:t>
      </w:r>
      <w:r w:rsidR="002B30B4" w:rsidRPr="00733783">
        <w:rPr>
          <w:sz w:val="26"/>
          <w:szCs w:val="26"/>
        </w:rPr>
        <w:t>ая</w:t>
      </w:r>
      <w:r w:rsidRPr="00733783">
        <w:rPr>
          <w:sz w:val="26"/>
          <w:szCs w:val="26"/>
        </w:rPr>
        <w:t xml:space="preserve"> общественн</w:t>
      </w:r>
      <w:r w:rsidR="002B30B4" w:rsidRPr="00733783">
        <w:rPr>
          <w:sz w:val="26"/>
          <w:szCs w:val="26"/>
        </w:rPr>
        <w:t>ая</w:t>
      </w:r>
      <w:r w:rsidRPr="00733783">
        <w:rPr>
          <w:sz w:val="26"/>
          <w:szCs w:val="26"/>
        </w:rPr>
        <w:t xml:space="preserve"> организаци</w:t>
      </w:r>
      <w:r w:rsidR="002B30B4" w:rsidRPr="00733783">
        <w:rPr>
          <w:sz w:val="26"/>
          <w:szCs w:val="26"/>
        </w:rPr>
        <w:t>я</w:t>
      </w:r>
      <w:r w:rsidRPr="00733783">
        <w:rPr>
          <w:sz w:val="26"/>
          <w:szCs w:val="26"/>
        </w:rPr>
        <w:t xml:space="preserve"> «Союз пенсионеров России»</w:t>
      </w:r>
      <w:r w:rsidR="005A450D" w:rsidRPr="00733783">
        <w:rPr>
          <w:sz w:val="26"/>
          <w:szCs w:val="26"/>
        </w:rPr>
        <w:t xml:space="preserve"> </w:t>
      </w:r>
      <w:r w:rsidR="002B30B4" w:rsidRPr="00733783">
        <w:rPr>
          <w:sz w:val="26"/>
          <w:szCs w:val="26"/>
        </w:rPr>
        <w:t>(</w:t>
      </w:r>
      <w:r w:rsidRPr="00733783">
        <w:rPr>
          <w:sz w:val="26"/>
          <w:szCs w:val="26"/>
        </w:rPr>
        <w:t>далее – СПР</w:t>
      </w:r>
      <w:r w:rsidR="002B30B4" w:rsidRPr="00733783">
        <w:rPr>
          <w:sz w:val="26"/>
          <w:szCs w:val="26"/>
        </w:rPr>
        <w:t>)</w:t>
      </w:r>
      <w:r w:rsidR="005A450D" w:rsidRPr="00733783">
        <w:rPr>
          <w:sz w:val="26"/>
          <w:szCs w:val="26"/>
        </w:rPr>
        <w:t xml:space="preserve"> и </w:t>
      </w:r>
      <w:r w:rsidR="00485D26" w:rsidRPr="00733783">
        <w:rPr>
          <w:sz w:val="26"/>
          <w:szCs w:val="26"/>
        </w:rPr>
        <w:t>Ф</w:t>
      </w:r>
      <w:r w:rsidR="00A22E0F" w:rsidRPr="00733783">
        <w:rPr>
          <w:sz w:val="26"/>
          <w:szCs w:val="26"/>
        </w:rPr>
        <w:t xml:space="preserve">едеральное </w:t>
      </w:r>
      <w:r w:rsidR="00A22E0F" w:rsidRPr="00733783">
        <w:rPr>
          <w:sz w:val="26"/>
          <w:szCs w:val="26"/>
        </w:rPr>
        <w:lastRenderedPageBreak/>
        <w:t xml:space="preserve">государственное бюджетное образовательное учреждение </w:t>
      </w:r>
      <w:r w:rsidR="00B47206" w:rsidRPr="00733783">
        <w:rPr>
          <w:sz w:val="26"/>
          <w:szCs w:val="26"/>
        </w:rPr>
        <w:t xml:space="preserve">инклюзивного </w:t>
      </w:r>
      <w:r w:rsidR="00A22E0F" w:rsidRPr="00733783">
        <w:rPr>
          <w:sz w:val="26"/>
          <w:szCs w:val="26"/>
        </w:rPr>
        <w:t xml:space="preserve">высшего образования </w:t>
      </w:r>
      <w:r w:rsidR="00B47206" w:rsidRPr="00733783">
        <w:rPr>
          <w:sz w:val="26"/>
          <w:szCs w:val="26"/>
        </w:rPr>
        <w:t>«Московский государственный гуманитарно-экономический университет»</w:t>
      </w:r>
      <w:r w:rsidR="007B4F5B" w:rsidRPr="00733783">
        <w:rPr>
          <w:sz w:val="26"/>
          <w:szCs w:val="26"/>
        </w:rPr>
        <w:t xml:space="preserve"> </w:t>
      </w:r>
      <w:r w:rsidR="00CF5427" w:rsidRPr="00733783">
        <w:rPr>
          <w:sz w:val="26"/>
          <w:szCs w:val="26"/>
        </w:rPr>
        <w:t>(</w:t>
      </w:r>
      <w:r w:rsidR="005A450D" w:rsidRPr="00733783">
        <w:rPr>
          <w:sz w:val="26"/>
          <w:szCs w:val="26"/>
        </w:rPr>
        <w:t xml:space="preserve">далее </w:t>
      </w:r>
      <w:r w:rsidR="00EC2B13" w:rsidRPr="00733783">
        <w:rPr>
          <w:sz w:val="26"/>
          <w:szCs w:val="26"/>
        </w:rPr>
        <w:t xml:space="preserve">– </w:t>
      </w:r>
      <w:r w:rsidR="00D83279" w:rsidRPr="00733783">
        <w:rPr>
          <w:sz w:val="26"/>
          <w:szCs w:val="26"/>
        </w:rPr>
        <w:t>М</w:t>
      </w:r>
      <w:r w:rsidR="00B47206" w:rsidRPr="00733783">
        <w:rPr>
          <w:sz w:val="26"/>
          <w:szCs w:val="26"/>
        </w:rPr>
        <w:t>ГГЭУ</w:t>
      </w:r>
      <w:r w:rsidR="00EC2B13" w:rsidRPr="00733783">
        <w:rPr>
          <w:sz w:val="26"/>
          <w:szCs w:val="26"/>
        </w:rPr>
        <w:t>)</w:t>
      </w:r>
      <w:r w:rsidR="00EC6A89" w:rsidRPr="00733783">
        <w:rPr>
          <w:sz w:val="26"/>
          <w:szCs w:val="26"/>
        </w:rPr>
        <w:t>,</w:t>
      </w:r>
      <w:r w:rsidR="00D83279" w:rsidRPr="00733783">
        <w:rPr>
          <w:sz w:val="26"/>
          <w:szCs w:val="26"/>
        </w:rPr>
        <w:t xml:space="preserve"> при</w:t>
      </w:r>
      <w:r w:rsidRPr="00733783">
        <w:rPr>
          <w:sz w:val="26"/>
          <w:szCs w:val="26"/>
        </w:rPr>
        <w:t xml:space="preserve"> поддержке Министерства труда и социальной защиты Российской Федерации.  </w:t>
      </w:r>
    </w:p>
    <w:p w14:paraId="77BCC6D1" w14:textId="7A1A4057" w:rsidR="007214D6" w:rsidRPr="00733783" w:rsidRDefault="007214D6" w:rsidP="0051255F">
      <w:pPr>
        <w:suppressAutoHyphens w:val="0"/>
        <w:ind w:firstLine="709"/>
        <w:jc w:val="both"/>
        <w:rPr>
          <w:color w:val="auto"/>
          <w:sz w:val="26"/>
          <w:szCs w:val="26"/>
          <w:lang w:eastAsia="ar-SA"/>
        </w:rPr>
      </w:pPr>
      <w:r w:rsidRPr="00733783">
        <w:rPr>
          <w:sz w:val="26"/>
          <w:szCs w:val="26"/>
        </w:rPr>
        <w:t>3.3.</w:t>
      </w:r>
      <w:r w:rsidR="00D83279" w:rsidRPr="00733783">
        <w:rPr>
          <w:color w:val="auto"/>
          <w:sz w:val="26"/>
          <w:szCs w:val="26"/>
          <w:lang w:eastAsia="ar-SA"/>
        </w:rPr>
        <w:t xml:space="preserve"> Непосредственная организация федерального этапа Чемпионата возлагается на </w:t>
      </w:r>
      <w:r w:rsidR="00955863" w:rsidRPr="00733783">
        <w:rPr>
          <w:color w:val="auto"/>
          <w:sz w:val="26"/>
          <w:szCs w:val="26"/>
          <w:lang w:eastAsia="ar-SA"/>
        </w:rPr>
        <w:t>о</w:t>
      </w:r>
      <w:r w:rsidR="00D83279" w:rsidRPr="00733783">
        <w:rPr>
          <w:color w:val="auto"/>
          <w:sz w:val="26"/>
          <w:szCs w:val="26"/>
          <w:lang w:eastAsia="ar-SA"/>
        </w:rPr>
        <w:t>рганизационный комитет по проведению Чемпионата (далее – Оргкомитет) с участием представителей СПР и М</w:t>
      </w:r>
      <w:r w:rsidR="00955863" w:rsidRPr="00733783">
        <w:rPr>
          <w:color w:val="auto"/>
          <w:sz w:val="26"/>
          <w:szCs w:val="26"/>
          <w:lang w:eastAsia="ar-SA"/>
        </w:rPr>
        <w:t>ГГЭУ</w:t>
      </w:r>
      <w:r w:rsidR="0051255F" w:rsidRPr="00733783">
        <w:rPr>
          <w:color w:val="auto"/>
          <w:sz w:val="26"/>
          <w:szCs w:val="26"/>
          <w:lang w:eastAsia="ar-SA"/>
        </w:rPr>
        <w:t>.</w:t>
      </w:r>
    </w:p>
    <w:p w14:paraId="202429E0" w14:textId="77777777" w:rsidR="007214D6" w:rsidRPr="00733783" w:rsidRDefault="007214D6">
      <w:pPr>
        <w:suppressAutoHyphens w:val="0"/>
        <w:ind w:firstLine="709"/>
        <w:jc w:val="both"/>
        <w:rPr>
          <w:sz w:val="26"/>
          <w:szCs w:val="26"/>
        </w:rPr>
      </w:pPr>
    </w:p>
    <w:p w14:paraId="26674A39" w14:textId="77777777" w:rsidR="007214D6" w:rsidRPr="00733783" w:rsidRDefault="007214D6" w:rsidP="005964F3">
      <w:pPr>
        <w:suppressAutoHyphens w:val="0"/>
        <w:spacing w:after="120"/>
        <w:jc w:val="both"/>
        <w:rPr>
          <w:b/>
          <w:spacing w:val="-2"/>
          <w:sz w:val="26"/>
          <w:szCs w:val="26"/>
        </w:rPr>
      </w:pPr>
      <w:r w:rsidRPr="00733783">
        <w:rPr>
          <w:b/>
          <w:sz w:val="26"/>
          <w:szCs w:val="26"/>
          <w:lang w:val="en-US"/>
        </w:rPr>
        <w:t>IV</w:t>
      </w:r>
      <w:r w:rsidRPr="00733783">
        <w:rPr>
          <w:b/>
          <w:sz w:val="26"/>
          <w:szCs w:val="26"/>
        </w:rPr>
        <w:t xml:space="preserve">. </w:t>
      </w:r>
      <w:r w:rsidRPr="00733783">
        <w:rPr>
          <w:b/>
          <w:spacing w:val="-2"/>
          <w:sz w:val="26"/>
          <w:szCs w:val="26"/>
        </w:rPr>
        <w:t>ТРЕБОВАНИЯ К УЧАСТНИКАМ ЧЕМПИОНАТА</w:t>
      </w:r>
    </w:p>
    <w:p w14:paraId="39330BCE" w14:textId="711BDC69" w:rsidR="007214D6" w:rsidRPr="00733783" w:rsidRDefault="007214D6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4.1.</w:t>
      </w:r>
      <w:r w:rsidR="00EC2B13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 xml:space="preserve">Чемпионат представляет собой лично-командные соревнования, предусматривающие выполнение заданий Чемпионата на всех этапах его проведения (далее – </w:t>
      </w:r>
      <w:r w:rsidR="00996D19" w:rsidRPr="00733783">
        <w:rPr>
          <w:sz w:val="26"/>
          <w:szCs w:val="26"/>
        </w:rPr>
        <w:t>С</w:t>
      </w:r>
      <w:r w:rsidRPr="00733783">
        <w:rPr>
          <w:sz w:val="26"/>
          <w:szCs w:val="26"/>
        </w:rPr>
        <w:t>оревнования)</w:t>
      </w:r>
      <w:r w:rsidR="00617028" w:rsidRPr="00733783">
        <w:rPr>
          <w:sz w:val="26"/>
          <w:szCs w:val="26"/>
        </w:rPr>
        <w:t>.</w:t>
      </w:r>
    </w:p>
    <w:p w14:paraId="7658B473" w14:textId="388560B5" w:rsidR="002B30B4" w:rsidRPr="00733783" w:rsidRDefault="007214D6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4.2. </w:t>
      </w:r>
      <w:r w:rsidR="002B30B4" w:rsidRPr="00733783">
        <w:rPr>
          <w:sz w:val="26"/>
          <w:szCs w:val="26"/>
        </w:rPr>
        <w:t>Соревнования на муниципальном, региональном</w:t>
      </w:r>
      <w:r w:rsidR="00617028" w:rsidRPr="00733783">
        <w:rPr>
          <w:sz w:val="26"/>
          <w:szCs w:val="26"/>
        </w:rPr>
        <w:t xml:space="preserve"> и</w:t>
      </w:r>
      <w:r w:rsidR="002B30B4" w:rsidRPr="00733783">
        <w:rPr>
          <w:sz w:val="26"/>
          <w:szCs w:val="26"/>
        </w:rPr>
        <w:t xml:space="preserve"> федеральном этапах проводятся среди участников без определения уровня подготовленности</w:t>
      </w:r>
      <w:r w:rsidR="00617028" w:rsidRPr="00733783">
        <w:rPr>
          <w:sz w:val="26"/>
          <w:szCs w:val="26"/>
        </w:rPr>
        <w:t>.</w:t>
      </w:r>
      <w:r w:rsidR="002B30B4" w:rsidRPr="00733783">
        <w:rPr>
          <w:sz w:val="26"/>
          <w:szCs w:val="26"/>
        </w:rPr>
        <w:t xml:space="preserve"> </w:t>
      </w:r>
    </w:p>
    <w:p w14:paraId="440F9F15" w14:textId="5D9C8BE4" w:rsidR="000E3A55" w:rsidRPr="00733783" w:rsidRDefault="007214D6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4.3. </w:t>
      </w:r>
      <w:r w:rsidR="002B30B4" w:rsidRPr="00733783">
        <w:rPr>
          <w:sz w:val="26"/>
          <w:szCs w:val="26"/>
        </w:rPr>
        <w:t>Возраст участников</w:t>
      </w:r>
      <w:r w:rsidR="00996D19" w:rsidRPr="00733783">
        <w:rPr>
          <w:sz w:val="26"/>
          <w:szCs w:val="26"/>
        </w:rPr>
        <w:t xml:space="preserve"> Соревнований</w:t>
      </w:r>
      <w:r w:rsidR="002B30B4" w:rsidRPr="00733783">
        <w:rPr>
          <w:sz w:val="26"/>
          <w:szCs w:val="26"/>
        </w:rPr>
        <w:t xml:space="preserve">: </w:t>
      </w:r>
      <w:r w:rsidR="00CF5427" w:rsidRPr="00733783">
        <w:rPr>
          <w:sz w:val="26"/>
          <w:szCs w:val="26"/>
        </w:rPr>
        <w:t>мужчины от</w:t>
      </w:r>
      <w:r w:rsidR="002B30B4" w:rsidRPr="00733783">
        <w:rPr>
          <w:sz w:val="26"/>
          <w:szCs w:val="26"/>
        </w:rPr>
        <w:t xml:space="preserve"> 60 лет, женщины </w:t>
      </w:r>
      <w:r w:rsidR="00CF5427" w:rsidRPr="00733783">
        <w:rPr>
          <w:sz w:val="26"/>
          <w:szCs w:val="26"/>
        </w:rPr>
        <w:t>– от</w:t>
      </w:r>
      <w:r w:rsidR="007D7641" w:rsidRPr="00733783">
        <w:rPr>
          <w:sz w:val="26"/>
          <w:szCs w:val="26"/>
        </w:rPr>
        <w:t xml:space="preserve"> </w:t>
      </w:r>
      <w:r w:rsidR="002B30B4" w:rsidRPr="00733783">
        <w:rPr>
          <w:sz w:val="26"/>
          <w:szCs w:val="26"/>
        </w:rPr>
        <w:t>55 лет (возраст определяется на день начала проведения муниципального этапа Чемпионата)</w:t>
      </w:r>
      <w:r w:rsidR="00617028" w:rsidRPr="00733783">
        <w:rPr>
          <w:sz w:val="26"/>
          <w:szCs w:val="26"/>
        </w:rPr>
        <w:t>.</w:t>
      </w:r>
    </w:p>
    <w:p w14:paraId="433D24B3" w14:textId="41463BA9" w:rsidR="008F3C9F" w:rsidRPr="00733783" w:rsidRDefault="007214D6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4.4. В состав команды </w:t>
      </w:r>
      <w:r w:rsidR="00A81CDE" w:rsidRPr="00733783">
        <w:rPr>
          <w:sz w:val="26"/>
          <w:szCs w:val="26"/>
        </w:rPr>
        <w:t xml:space="preserve">участников федерального этапа </w:t>
      </w:r>
      <w:r w:rsidRPr="00733783">
        <w:rPr>
          <w:sz w:val="26"/>
          <w:szCs w:val="26"/>
        </w:rPr>
        <w:t xml:space="preserve">от субъекта Российской Федерации входят четыре </w:t>
      </w:r>
      <w:r w:rsidR="00D83279" w:rsidRPr="00733783">
        <w:rPr>
          <w:sz w:val="26"/>
          <w:szCs w:val="26"/>
        </w:rPr>
        <w:t>человека</w:t>
      </w:r>
      <w:r w:rsidR="00617028" w:rsidRPr="00733783">
        <w:rPr>
          <w:sz w:val="26"/>
          <w:szCs w:val="26"/>
        </w:rPr>
        <w:t xml:space="preserve"> -</w:t>
      </w:r>
      <w:r w:rsidR="00D83279" w:rsidRPr="00733783">
        <w:rPr>
          <w:sz w:val="26"/>
          <w:szCs w:val="26"/>
        </w:rPr>
        <w:t xml:space="preserve"> 2</w:t>
      </w:r>
      <w:r w:rsidR="00A81CDE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>мужчин</w:t>
      </w:r>
      <w:r w:rsidR="00A81CDE" w:rsidRPr="00733783">
        <w:rPr>
          <w:sz w:val="26"/>
          <w:szCs w:val="26"/>
        </w:rPr>
        <w:t>ы</w:t>
      </w:r>
      <w:r w:rsidRPr="00733783">
        <w:rPr>
          <w:sz w:val="26"/>
          <w:szCs w:val="26"/>
        </w:rPr>
        <w:t xml:space="preserve"> и </w:t>
      </w:r>
      <w:r w:rsidR="00A81CDE" w:rsidRPr="00733783">
        <w:rPr>
          <w:sz w:val="26"/>
          <w:szCs w:val="26"/>
        </w:rPr>
        <w:t xml:space="preserve">2 </w:t>
      </w:r>
      <w:r w:rsidRPr="00733783">
        <w:rPr>
          <w:sz w:val="26"/>
          <w:szCs w:val="26"/>
        </w:rPr>
        <w:t>женщин</w:t>
      </w:r>
      <w:r w:rsidR="00A81CDE" w:rsidRPr="00733783">
        <w:rPr>
          <w:sz w:val="26"/>
          <w:szCs w:val="26"/>
        </w:rPr>
        <w:t>ы</w:t>
      </w:r>
      <w:r w:rsidRPr="00733783">
        <w:rPr>
          <w:sz w:val="26"/>
          <w:szCs w:val="26"/>
        </w:rPr>
        <w:t>, показавши</w:t>
      </w:r>
      <w:r w:rsidR="00A81CDE" w:rsidRPr="00733783">
        <w:rPr>
          <w:sz w:val="26"/>
          <w:szCs w:val="26"/>
        </w:rPr>
        <w:t>х</w:t>
      </w:r>
      <w:r w:rsidRPr="00733783">
        <w:rPr>
          <w:sz w:val="26"/>
          <w:szCs w:val="26"/>
        </w:rPr>
        <w:t xml:space="preserve"> лучшие результаты по итогам регионального этапа (далее – </w:t>
      </w:r>
      <w:r w:rsidR="00996D19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>частник)</w:t>
      </w:r>
      <w:r w:rsidR="00617028" w:rsidRPr="00733783">
        <w:rPr>
          <w:sz w:val="26"/>
          <w:szCs w:val="26"/>
        </w:rPr>
        <w:t>.</w:t>
      </w:r>
      <w:r w:rsidRPr="00733783">
        <w:rPr>
          <w:sz w:val="26"/>
          <w:szCs w:val="26"/>
        </w:rPr>
        <w:t xml:space="preserve"> </w:t>
      </w:r>
    </w:p>
    <w:p w14:paraId="2656B37C" w14:textId="3E72BCB5" w:rsidR="007214D6" w:rsidRPr="00733783" w:rsidRDefault="008F3C9F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4.5. </w:t>
      </w:r>
      <w:r w:rsidR="00990D61" w:rsidRPr="00733783">
        <w:rPr>
          <w:sz w:val="26"/>
          <w:szCs w:val="26"/>
        </w:rPr>
        <w:t xml:space="preserve">К </w:t>
      </w:r>
      <w:r w:rsidR="007B4F5B" w:rsidRPr="00733783">
        <w:rPr>
          <w:sz w:val="26"/>
          <w:szCs w:val="26"/>
        </w:rPr>
        <w:t>участию в</w:t>
      </w:r>
      <w:r w:rsidRPr="00733783">
        <w:rPr>
          <w:sz w:val="26"/>
          <w:szCs w:val="26"/>
        </w:rPr>
        <w:t xml:space="preserve"> соревнованиях в дополнительной номинации </w:t>
      </w:r>
      <w:r w:rsidR="0095445E" w:rsidRPr="00733783">
        <w:rPr>
          <w:sz w:val="26"/>
          <w:szCs w:val="26"/>
        </w:rPr>
        <w:t xml:space="preserve">«Лучший результат </w:t>
      </w:r>
      <w:r w:rsidRPr="00733783">
        <w:rPr>
          <w:sz w:val="26"/>
          <w:szCs w:val="26"/>
        </w:rPr>
        <w:t>среди лиц с ограниченными возможностями</w:t>
      </w:r>
      <w:r w:rsidR="00485D26" w:rsidRPr="00733783">
        <w:rPr>
          <w:sz w:val="26"/>
          <w:szCs w:val="26"/>
        </w:rPr>
        <w:t xml:space="preserve"> здоровья</w:t>
      </w:r>
      <w:r w:rsidR="0095445E" w:rsidRPr="00733783">
        <w:rPr>
          <w:sz w:val="26"/>
          <w:szCs w:val="26"/>
        </w:rPr>
        <w:t>»</w:t>
      </w:r>
      <w:r w:rsidRPr="00733783">
        <w:rPr>
          <w:sz w:val="26"/>
          <w:szCs w:val="26"/>
        </w:rPr>
        <w:t xml:space="preserve"> на </w:t>
      </w:r>
      <w:r w:rsidR="00990D61" w:rsidRPr="00733783">
        <w:rPr>
          <w:sz w:val="26"/>
          <w:szCs w:val="26"/>
        </w:rPr>
        <w:t>федеральном этапе</w:t>
      </w:r>
      <w:r w:rsidR="00243FE8" w:rsidRPr="00733783">
        <w:rPr>
          <w:sz w:val="26"/>
          <w:szCs w:val="26"/>
        </w:rPr>
        <w:t xml:space="preserve"> </w:t>
      </w:r>
      <w:r w:rsidR="00990D61" w:rsidRPr="00733783">
        <w:rPr>
          <w:sz w:val="26"/>
          <w:szCs w:val="26"/>
        </w:rPr>
        <w:t>мо</w:t>
      </w:r>
      <w:r w:rsidRPr="00733783">
        <w:rPr>
          <w:sz w:val="26"/>
          <w:szCs w:val="26"/>
        </w:rPr>
        <w:t xml:space="preserve">жет </w:t>
      </w:r>
      <w:r w:rsidR="00990D61" w:rsidRPr="00733783">
        <w:rPr>
          <w:sz w:val="26"/>
          <w:szCs w:val="26"/>
        </w:rPr>
        <w:t xml:space="preserve">быть </w:t>
      </w:r>
      <w:r w:rsidR="00955863" w:rsidRPr="00733783">
        <w:rPr>
          <w:sz w:val="26"/>
          <w:szCs w:val="26"/>
        </w:rPr>
        <w:t>заявлен от</w:t>
      </w:r>
      <w:r w:rsidRPr="00733783">
        <w:rPr>
          <w:sz w:val="26"/>
          <w:szCs w:val="26"/>
        </w:rPr>
        <w:t xml:space="preserve"> региона </w:t>
      </w:r>
      <w:r w:rsidR="00990D61" w:rsidRPr="00733783">
        <w:rPr>
          <w:sz w:val="26"/>
          <w:szCs w:val="26"/>
        </w:rPr>
        <w:t>дополнительно</w:t>
      </w:r>
      <w:r w:rsidRPr="00733783">
        <w:rPr>
          <w:sz w:val="26"/>
          <w:szCs w:val="26"/>
        </w:rPr>
        <w:t xml:space="preserve"> ещё один </w:t>
      </w:r>
      <w:r w:rsidR="00867AFC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>частник</w:t>
      </w:r>
      <w:r w:rsidR="00482D29" w:rsidRPr="00733783">
        <w:rPr>
          <w:sz w:val="26"/>
          <w:szCs w:val="26"/>
        </w:rPr>
        <w:t xml:space="preserve"> от 35 лет и </w:t>
      </w:r>
      <w:r w:rsidR="0051255F" w:rsidRPr="00733783">
        <w:rPr>
          <w:sz w:val="26"/>
          <w:szCs w:val="26"/>
        </w:rPr>
        <w:t>выше</w:t>
      </w:r>
      <w:r w:rsidR="0095445E" w:rsidRPr="00733783">
        <w:rPr>
          <w:sz w:val="26"/>
          <w:szCs w:val="26"/>
        </w:rPr>
        <w:t>,</w:t>
      </w:r>
      <w:r w:rsidR="008E340C" w:rsidRPr="00733783">
        <w:rPr>
          <w:sz w:val="26"/>
          <w:szCs w:val="26"/>
        </w:rPr>
        <w:t xml:space="preserve"> показавший лучший результат</w:t>
      </w:r>
      <w:r w:rsidR="00867AFC" w:rsidRPr="00733783">
        <w:rPr>
          <w:sz w:val="26"/>
          <w:szCs w:val="26"/>
        </w:rPr>
        <w:t xml:space="preserve"> в этой категории на соревнованиях в</w:t>
      </w:r>
      <w:r w:rsidR="008E340C" w:rsidRPr="00733783">
        <w:rPr>
          <w:sz w:val="26"/>
          <w:szCs w:val="26"/>
        </w:rPr>
        <w:t xml:space="preserve"> регионе</w:t>
      </w:r>
      <w:r w:rsidRPr="00733783">
        <w:rPr>
          <w:sz w:val="26"/>
          <w:szCs w:val="26"/>
        </w:rPr>
        <w:t>.</w:t>
      </w:r>
      <w:r w:rsidR="00230A5E" w:rsidRPr="00733783">
        <w:rPr>
          <w:sz w:val="26"/>
          <w:szCs w:val="26"/>
        </w:rPr>
        <w:t xml:space="preserve"> В этом случае </w:t>
      </w:r>
      <w:r w:rsidR="00895540" w:rsidRPr="00733783">
        <w:rPr>
          <w:sz w:val="26"/>
          <w:szCs w:val="26"/>
        </w:rPr>
        <w:t xml:space="preserve">региону </w:t>
      </w:r>
      <w:r w:rsidR="00230A5E" w:rsidRPr="00733783">
        <w:rPr>
          <w:sz w:val="26"/>
          <w:szCs w:val="26"/>
        </w:rPr>
        <w:t xml:space="preserve">в </w:t>
      </w:r>
      <w:r w:rsidR="00867AFC" w:rsidRPr="00733783">
        <w:rPr>
          <w:sz w:val="26"/>
          <w:szCs w:val="26"/>
        </w:rPr>
        <w:t xml:space="preserve">командном </w:t>
      </w:r>
      <w:r w:rsidR="00230A5E" w:rsidRPr="00733783">
        <w:rPr>
          <w:sz w:val="26"/>
          <w:szCs w:val="26"/>
        </w:rPr>
        <w:t>первенств</w:t>
      </w:r>
      <w:r w:rsidR="00197810" w:rsidRPr="00733783">
        <w:rPr>
          <w:sz w:val="26"/>
          <w:szCs w:val="26"/>
        </w:rPr>
        <w:t>е</w:t>
      </w:r>
      <w:r w:rsidR="00230A5E" w:rsidRPr="00733783">
        <w:rPr>
          <w:sz w:val="26"/>
          <w:szCs w:val="26"/>
        </w:rPr>
        <w:t xml:space="preserve"> </w:t>
      </w:r>
      <w:r w:rsidR="0095445E" w:rsidRPr="00733783">
        <w:rPr>
          <w:sz w:val="26"/>
          <w:szCs w:val="26"/>
        </w:rPr>
        <w:t>добавляется</w:t>
      </w:r>
      <w:r w:rsidR="00197810" w:rsidRPr="00733783">
        <w:rPr>
          <w:sz w:val="26"/>
          <w:szCs w:val="26"/>
        </w:rPr>
        <w:t xml:space="preserve"> бонус в размере</w:t>
      </w:r>
      <w:r w:rsidR="00230A5E" w:rsidRPr="00733783">
        <w:rPr>
          <w:sz w:val="26"/>
          <w:szCs w:val="26"/>
        </w:rPr>
        <w:t xml:space="preserve"> 10% к итоговому результату</w:t>
      </w:r>
      <w:r w:rsidR="00617028" w:rsidRPr="00733783">
        <w:rPr>
          <w:sz w:val="26"/>
          <w:szCs w:val="26"/>
        </w:rPr>
        <w:t>.</w:t>
      </w:r>
    </w:p>
    <w:p w14:paraId="67306121" w14:textId="662DA4A9" w:rsidR="007214D6" w:rsidRPr="00733783" w:rsidRDefault="007214D6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4.</w:t>
      </w:r>
      <w:r w:rsidR="008F3C9F" w:rsidRPr="00733783">
        <w:rPr>
          <w:sz w:val="26"/>
          <w:szCs w:val="26"/>
        </w:rPr>
        <w:t>6</w:t>
      </w:r>
      <w:r w:rsidRPr="00733783">
        <w:rPr>
          <w:sz w:val="26"/>
          <w:szCs w:val="26"/>
        </w:rPr>
        <w:t xml:space="preserve">. Допуск к федеральному этапу осуществляется по </w:t>
      </w:r>
      <w:r w:rsidR="00D83279" w:rsidRPr="00733783">
        <w:rPr>
          <w:sz w:val="26"/>
          <w:szCs w:val="26"/>
        </w:rPr>
        <w:t xml:space="preserve">решению </w:t>
      </w:r>
      <w:r w:rsidR="000E3A55" w:rsidRPr="00733783">
        <w:rPr>
          <w:sz w:val="26"/>
          <w:szCs w:val="26"/>
        </w:rPr>
        <w:t>исполнительной дирекции СПР (</w:t>
      </w:r>
      <w:r w:rsidR="00996D19" w:rsidRPr="00733783">
        <w:rPr>
          <w:sz w:val="26"/>
          <w:szCs w:val="26"/>
        </w:rPr>
        <w:t xml:space="preserve">далее - </w:t>
      </w:r>
      <w:r w:rsidR="000E3A55" w:rsidRPr="00733783">
        <w:rPr>
          <w:sz w:val="26"/>
          <w:szCs w:val="26"/>
        </w:rPr>
        <w:t>Дирекция)</w:t>
      </w:r>
      <w:r w:rsidR="003E3A25" w:rsidRPr="00733783">
        <w:rPr>
          <w:sz w:val="26"/>
          <w:szCs w:val="26"/>
        </w:rPr>
        <w:t xml:space="preserve"> в соответствии с разделом Х</w:t>
      </w:r>
      <w:r w:rsidR="005E3C2A" w:rsidRPr="00733783">
        <w:rPr>
          <w:sz w:val="26"/>
          <w:szCs w:val="26"/>
        </w:rPr>
        <w:t xml:space="preserve"> </w:t>
      </w:r>
      <w:r w:rsidR="00617028" w:rsidRPr="00733783">
        <w:rPr>
          <w:sz w:val="26"/>
          <w:szCs w:val="26"/>
        </w:rPr>
        <w:t xml:space="preserve">настоящего </w:t>
      </w:r>
      <w:r w:rsidR="005E3C2A" w:rsidRPr="00733783">
        <w:rPr>
          <w:sz w:val="26"/>
          <w:szCs w:val="26"/>
        </w:rPr>
        <w:t>Положения</w:t>
      </w:r>
      <w:r w:rsidR="002B30B4" w:rsidRPr="00733783">
        <w:rPr>
          <w:sz w:val="26"/>
          <w:szCs w:val="26"/>
        </w:rPr>
        <w:t>.</w:t>
      </w:r>
      <w:r w:rsidR="00996D19" w:rsidRPr="00733783">
        <w:rPr>
          <w:sz w:val="26"/>
          <w:szCs w:val="26"/>
        </w:rPr>
        <w:t xml:space="preserve"> </w:t>
      </w:r>
      <w:r w:rsidR="002B30B4" w:rsidRPr="00733783">
        <w:rPr>
          <w:sz w:val="26"/>
          <w:szCs w:val="26"/>
        </w:rPr>
        <w:t xml:space="preserve">Замена </w:t>
      </w:r>
      <w:r w:rsidR="00996D19" w:rsidRPr="00733783">
        <w:rPr>
          <w:sz w:val="26"/>
          <w:szCs w:val="26"/>
        </w:rPr>
        <w:t>У</w:t>
      </w:r>
      <w:r w:rsidR="002B30B4" w:rsidRPr="00733783">
        <w:rPr>
          <w:sz w:val="26"/>
          <w:szCs w:val="26"/>
        </w:rPr>
        <w:t>частника по неотложным обстоятельствам возможна из состава участников</w:t>
      </w:r>
      <w:r w:rsidR="0050032E" w:rsidRPr="00733783">
        <w:rPr>
          <w:sz w:val="26"/>
          <w:szCs w:val="26"/>
        </w:rPr>
        <w:t xml:space="preserve"> </w:t>
      </w:r>
      <w:r w:rsidR="002B30B4" w:rsidRPr="00733783">
        <w:rPr>
          <w:sz w:val="26"/>
          <w:szCs w:val="26"/>
        </w:rPr>
        <w:t>регионального этапа по согласованию с Дирекцией</w:t>
      </w:r>
      <w:r w:rsidR="00617028" w:rsidRPr="00733783">
        <w:rPr>
          <w:sz w:val="26"/>
          <w:szCs w:val="26"/>
        </w:rPr>
        <w:t>.</w:t>
      </w:r>
    </w:p>
    <w:p w14:paraId="460B1AF6" w14:textId="6BD67D98" w:rsidR="007214D6" w:rsidRPr="00733783" w:rsidRDefault="007214D6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4.</w:t>
      </w:r>
      <w:r w:rsidR="007B4F5B" w:rsidRPr="00733783">
        <w:rPr>
          <w:sz w:val="26"/>
          <w:szCs w:val="26"/>
        </w:rPr>
        <w:t>7</w:t>
      </w:r>
      <w:r w:rsidR="002B30B4" w:rsidRPr="00733783">
        <w:rPr>
          <w:sz w:val="26"/>
          <w:szCs w:val="26"/>
        </w:rPr>
        <w:t>.</w:t>
      </w:r>
      <w:r w:rsidRPr="00733783">
        <w:rPr>
          <w:sz w:val="26"/>
          <w:szCs w:val="26"/>
        </w:rPr>
        <w:t xml:space="preserve"> В случае нарушения условий отбора </w:t>
      </w:r>
      <w:r w:rsidR="001A1CA2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 xml:space="preserve">частников на региональном этапе, определенных </w:t>
      </w:r>
      <w:r w:rsidR="00996D19" w:rsidRPr="00733783">
        <w:rPr>
          <w:sz w:val="26"/>
          <w:szCs w:val="26"/>
        </w:rPr>
        <w:t xml:space="preserve">в </w:t>
      </w:r>
      <w:r w:rsidR="00996D19" w:rsidRPr="00957B62">
        <w:rPr>
          <w:color w:val="auto"/>
          <w:sz w:val="26"/>
          <w:szCs w:val="26"/>
        </w:rPr>
        <w:t>п.</w:t>
      </w:r>
      <w:r w:rsidR="00617028" w:rsidRPr="00957B62">
        <w:rPr>
          <w:color w:val="auto"/>
          <w:sz w:val="26"/>
          <w:szCs w:val="26"/>
        </w:rPr>
        <w:t>п.</w:t>
      </w:r>
      <w:r w:rsidR="00996D19" w:rsidRPr="00733783">
        <w:rPr>
          <w:color w:val="0070C0"/>
          <w:sz w:val="26"/>
          <w:szCs w:val="26"/>
        </w:rPr>
        <w:t xml:space="preserve"> </w:t>
      </w:r>
      <w:r w:rsidR="00996D19" w:rsidRPr="00733783">
        <w:rPr>
          <w:sz w:val="26"/>
          <w:szCs w:val="26"/>
        </w:rPr>
        <w:t>4.3</w:t>
      </w:r>
      <w:r w:rsidR="0051255F" w:rsidRPr="00733783">
        <w:rPr>
          <w:sz w:val="26"/>
          <w:szCs w:val="26"/>
        </w:rPr>
        <w:t>.</w:t>
      </w:r>
      <w:r w:rsidR="00996D19" w:rsidRPr="00733783">
        <w:rPr>
          <w:sz w:val="26"/>
          <w:szCs w:val="26"/>
        </w:rPr>
        <w:t xml:space="preserve"> и 4.4</w:t>
      </w:r>
      <w:r w:rsidR="0051255F" w:rsidRPr="00733783">
        <w:rPr>
          <w:sz w:val="26"/>
          <w:szCs w:val="26"/>
        </w:rPr>
        <w:t>.</w:t>
      </w:r>
      <w:r w:rsidR="00996D19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>настоящ</w:t>
      </w:r>
      <w:r w:rsidR="00996D19" w:rsidRPr="00733783">
        <w:rPr>
          <w:sz w:val="26"/>
          <w:szCs w:val="26"/>
        </w:rPr>
        <w:t>его</w:t>
      </w:r>
      <w:r w:rsidRPr="00733783">
        <w:rPr>
          <w:sz w:val="26"/>
          <w:szCs w:val="26"/>
        </w:rPr>
        <w:t xml:space="preserve"> </w:t>
      </w:r>
      <w:r w:rsidR="00CF5427" w:rsidRPr="00733783">
        <w:rPr>
          <w:sz w:val="26"/>
          <w:szCs w:val="26"/>
        </w:rPr>
        <w:t>Положения,</w:t>
      </w:r>
      <w:r w:rsidRPr="00733783">
        <w:rPr>
          <w:sz w:val="26"/>
          <w:szCs w:val="26"/>
        </w:rPr>
        <w:t xml:space="preserve"> представители регионов к участию в федеральном этапе не допускаются</w:t>
      </w:r>
      <w:r w:rsidR="00617028" w:rsidRPr="00733783">
        <w:rPr>
          <w:sz w:val="26"/>
          <w:szCs w:val="26"/>
        </w:rPr>
        <w:t>.</w:t>
      </w:r>
    </w:p>
    <w:p w14:paraId="33161F64" w14:textId="0D3DF6E1" w:rsidR="007214D6" w:rsidRPr="00733783" w:rsidRDefault="007214D6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4.</w:t>
      </w:r>
      <w:r w:rsidR="007B4F5B" w:rsidRPr="00733783">
        <w:rPr>
          <w:sz w:val="26"/>
          <w:szCs w:val="26"/>
        </w:rPr>
        <w:t>8</w:t>
      </w:r>
      <w:r w:rsidRPr="00733783">
        <w:rPr>
          <w:sz w:val="26"/>
          <w:szCs w:val="26"/>
        </w:rPr>
        <w:t>. По решению</w:t>
      </w:r>
      <w:r w:rsidR="00996D19" w:rsidRPr="00733783">
        <w:rPr>
          <w:sz w:val="26"/>
          <w:szCs w:val="26"/>
        </w:rPr>
        <w:t xml:space="preserve"> </w:t>
      </w:r>
      <w:r w:rsidR="00803CCE" w:rsidRPr="00733783">
        <w:rPr>
          <w:sz w:val="26"/>
          <w:szCs w:val="26"/>
        </w:rPr>
        <w:t>Оргкомитета</w:t>
      </w:r>
      <w:r w:rsidR="007B31D0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 xml:space="preserve">к федеральному этапу Чемпионата могут быть приглашены другие </w:t>
      </w:r>
      <w:r w:rsidR="001A1CA2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>частники, соотечественники из-за рубежа и др., с учетом требований п</w:t>
      </w:r>
      <w:r w:rsidR="00803CCE" w:rsidRPr="00733783">
        <w:rPr>
          <w:sz w:val="26"/>
          <w:szCs w:val="26"/>
        </w:rPr>
        <w:t>.п.</w:t>
      </w:r>
      <w:r w:rsidRPr="00733783">
        <w:rPr>
          <w:sz w:val="26"/>
          <w:szCs w:val="26"/>
        </w:rPr>
        <w:t xml:space="preserve"> 4.2</w:t>
      </w:r>
      <w:r w:rsidR="0051255F" w:rsidRPr="00733783">
        <w:rPr>
          <w:sz w:val="26"/>
          <w:szCs w:val="26"/>
        </w:rPr>
        <w:t>.</w:t>
      </w:r>
      <w:r w:rsidR="00617028" w:rsidRPr="00733783">
        <w:rPr>
          <w:sz w:val="26"/>
          <w:szCs w:val="26"/>
        </w:rPr>
        <w:t xml:space="preserve"> и</w:t>
      </w:r>
      <w:r w:rsidR="00803CCE" w:rsidRPr="00733783">
        <w:rPr>
          <w:sz w:val="26"/>
          <w:szCs w:val="26"/>
        </w:rPr>
        <w:t xml:space="preserve"> </w:t>
      </w:r>
      <w:r w:rsidR="00996D19" w:rsidRPr="00733783">
        <w:rPr>
          <w:sz w:val="26"/>
          <w:szCs w:val="26"/>
        </w:rPr>
        <w:t>4.3</w:t>
      </w:r>
      <w:r w:rsidR="0051255F" w:rsidRPr="00733783">
        <w:rPr>
          <w:sz w:val="26"/>
          <w:szCs w:val="26"/>
        </w:rPr>
        <w:t>.</w:t>
      </w:r>
      <w:r w:rsidR="00803CCE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>настоящего Положения с подведением итогов в специальных номинациях</w:t>
      </w:r>
      <w:r w:rsidR="00996D19" w:rsidRPr="00733783">
        <w:rPr>
          <w:sz w:val="26"/>
          <w:szCs w:val="26"/>
        </w:rPr>
        <w:t>.</w:t>
      </w:r>
    </w:p>
    <w:p w14:paraId="72BF18DD" w14:textId="77777777" w:rsidR="007214D6" w:rsidRPr="00733783" w:rsidRDefault="007214D6">
      <w:pPr>
        <w:suppressAutoHyphens w:val="0"/>
        <w:ind w:firstLine="709"/>
        <w:jc w:val="both"/>
        <w:rPr>
          <w:sz w:val="26"/>
          <w:szCs w:val="26"/>
        </w:rPr>
      </w:pPr>
    </w:p>
    <w:p w14:paraId="2829D8D0" w14:textId="77777777" w:rsidR="007214D6" w:rsidRPr="00733783" w:rsidRDefault="007214D6">
      <w:pPr>
        <w:suppressAutoHyphens w:val="0"/>
        <w:ind w:firstLine="709"/>
        <w:jc w:val="both"/>
        <w:rPr>
          <w:b/>
          <w:sz w:val="26"/>
          <w:szCs w:val="26"/>
        </w:rPr>
      </w:pPr>
    </w:p>
    <w:p w14:paraId="686F6738" w14:textId="77777777" w:rsidR="007214D6" w:rsidRPr="00733783" w:rsidRDefault="007214D6" w:rsidP="0051255F">
      <w:pPr>
        <w:suppressAutoHyphens w:val="0"/>
        <w:spacing w:after="120"/>
        <w:jc w:val="both"/>
        <w:rPr>
          <w:b/>
          <w:spacing w:val="-2"/>
          <w:sz w:val="26"/>
          <w:szCs w:val="26"/>
        </w:rPr>
      </w:pPr>
      <w:r w:rsidRPr="00733783">
        <w:rPr>
          <w:b/>
          <w:sz w:val="26"/>
          <w:szCs w:val="26"/>
          <w:lang w:val="en-US"/>
        </w:rPr>
        <w:t>V</w:t>
      </w:r>
      <w:r w:rsidRPr="00733783">
        <w:rPr>
          <w:b/>
          <w:sz w:val="26"/>
          <w:szCs w:val="26"/>
        </w:rPr>
        <w:t xml:space="preserve">. </w:t>
      </w:r>
      <w:r w:rsidRPr="00733783">
        <w:rPr>
          <w:b/>
          <w:bCs/>
          <w:sz w:val="26"/>
          <w:szCs w:val="26"/>
        </w:rPr>
        <w:t xml:space="preserve">НОМИНАЦИИ </w:t>
      </w:r>
      <w:r w:rsidRPr="00733783">
        <w:rPr>
          <w:b/>
          <w:spacing w:val="-2"/>
          <w:sz w:val="26"/>
          <w:szCs w:val="26"/>
        </w:rPr>
        <w:t>ЧЕМПИОНАТА</w:t>
      </w:r>
    </w:p>
    <w:p w14:paraId="36619E1C" w14:textId="77777777" w:rsidR="00A81CDE" w:rsidRPr="00733783" w:rsidRDefault="007214D6" w:rsidP="00CB2C58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5.1. Чемпионат проводится </w:t>
      </w:r>
      <w:r w:rsidR="00DC7356" w:rsidRPr="00733783">
        <w:rPr>
          <w:sz w:val="26"/>
          <w:szCs w:val="26"/>
        </w:rPr>
        <w:t>по</w:t>
      </w:r>
      <w:r w:rsidRPr="00733783">
        <w:rPr>
          <w:sz w:val="26"/>
          <w:szCs w:val="26"/>
        </w:rPr>
        <w:t xml:space="preserve"> следующи</w:t>
      </w:r>
      <w:r w:rsidR="00DC7356" w:rsidRPr="00733783">
        <w:rPr>
          <w:sz w:val="26"/>
          <w:szCs w:val="26"/>
        </w:rPr>
        <w:t>м</w:t>
      </w:r>
      <w:r w:rsidRPr="00733783">
        <w:rPr>
          <w:sz w:val="26"/>
          <w:szCs w:val="26"/>
        </w:rPr>
        <w:t xml:space="preserve"> номинация</w:t>
      </w:r>
      <w:r w:rsidR="00DC7356" w:rsidRPr="00733783">
        <w:rPr>
          <w:sz w:val="26"/>
          <w:szCs w:val="26"/>
        </w:rPr>
        <w:t>м</w:t>
      </w:r>
      <w:r w:rsidR="00D03C70" w:rsidRPr="00733783">
        <w:rPr>
          <w:sz w:val="26"/>
          <w:szCs w:val="26"/>
        </w:rPr>
        <w:t>:</w:t>
      </w:r>
      <w:r w:rsidRPr="00733783">
        <w:rPr>
          <w:sz w:val="26"/>
          <w:szCs w:val="26"/>
        </w:rPr>
        <w:t xml:space="preserve"> </w:t>
      </w:r>
    </w:p>
    <w:p w14:paraId="1D351B91" w14:textId="7378683F" w:rsidR="004F4838" w:rsidRPr="00733783" w:rsidRDefault="00EC6A89" w:rsidP="00CB2C58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1</w:t>
      </w:r>
      <w:r w:rsidR="007214D6" w:rsidRPr="00733783">
        <w:rPr>
          <w:sz w:val="26"/>
          <w:szCs w:val="26"/>
        </w:rPr>
        <w:t>)</w:t>
      </w:r>
      <w:r w:rsidR="00A81CDE" w:rsidRPr="00733783">
        <w:rPr>
          <w:sz w:val="26"/>
          <w:szCs w:val="26"/>
        </w:rPr>
        <w:t xml:space="preserve"> </w:t>
      </w:r>
      <w:r w:rsidR="00996D19" w:rsidRPr="00733783">
        <w:rPr>
          <w:sz w:val="26"/>
          <w:szCs w:val="26"/>
        </w:rPr>
        <w:t>Первая номинация - «</w:t>
      </w:r>
      <w:r w:rsidR="00A81CDE" w:rsidRPr="00733783">
        <w:rPr>
          <w:sz w:val="26"/>
          <w:szCs w:val="26"/>
        </w:rPr>
        <w:t xml:space="preserve">Работа </w:t>
      </w:r>
      <w:r w:rsidR="004F4838" w:rsidRPr="00733783">
        <w:rPr>
          <w:sz w:val="26"/>
          <w:szCs w:val="26"/>
        </w:rPr>
        <w:t>на смартфоне</w:t>
      </w:r>
      <w:r w:rsidR="00996D19" w:rsidRPr="00733783">
        <w:rPr>
          <w:sz w:val="26"/>
          <w:szCs w:val="26"/>
        </w:rPr>
        <w:t>»</w:t>
      </w:r>
      <w:r w:rsidR="00EF1BFD" w:rsidRPr="00733783">
        <w:rPr>
          <w:sz w:val="26"/>
          <w:szCs w:val="26"/>
        </w:rPr>
        <w:t>;</w:t>
      </w:r>
    </w:p>
    <w:p w14:paraId="196F550E" w14:textId="033D4612" w:rsidR="00E36E0D" w:rsidRPr="00733783" w:rsidRDefault="00EC6A89" w:rsidP="00CB2C58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2</w:t>
      </w:r>
      <w:r w:rsidR="004F4838" w:rsidRPr="00733783">
        <w:rPr>
          <w:sz w:val="26"/>
          <w:szCs w:val="26"/>
        </w:rPr>
        <w:t xml:space="preserve">) </w:t>
      </w:r>
      <w:r w:rsidR="00996D19" w:rsidRPr="00733783">
        <w:rPr>
          <w:sz w:val="26"/>
          <w:szCs w:val="26"/>
        </w:rPr>
        <w:t>Втор</w:t>
      </w:r>
      <w:r w:rsidR="006E3215" w:rsidRPr="00733783">
        <w:rPr>
          <w:sz w:val="26"/>
          <w:szCs w:val="26"/>
        </w:rPr>
        <w:t>а</w:t>
      </w:r>
      <w:r w:rsidR="00996D19" w:rsidRPr="00733783">
        <w:rPr>
          <w:sz w:val="26"/>
          <w:szCs w:val="26"/>
        </w:rPr>
        <w:t>я номинация – «</w:t>
      </w:r>
      <w:r w:rsidR="004F4838" w:rsidRPr="00733783">
        <w:rPr>
          <w:sz w:val="26"/>
          <w:szCs w:val="26"/>
        </w:rPr>
        <w:t>Работа в поисковой системе Яндекс</w:t>
      </w:r>
      <w:r w:rsidR="00617028" w:rsidRPr="00733783">
        <w:rPr>
          <w:sz w:val="26"/>
          <w:szCs w:val="26"/>
        </w:rPr>
        <w:t>»</w:t>
      </w:r>
      <w:r w:rsidR="00EF1BFD" w:rsidRPr="00733783">
        <w:rPr>
          <w:sz w:val="26"/>
          <w:szCs w:val="26"/>
        </w:rPr>
        <w:t>;</w:t>
      </w:r>
      <w:r w:rsidR="004F4838" w:rsidRPr="00733783">
        <w:rPr>
          <w:sz w:val="26"/>
          <w:szCs w:val="26"/>
        </w:rPr>
        <w:t xml:space="preserve"> </w:t>
      </w:r>
    </w:p>
    <w:p w14:paraId="5F1EC995" w14:textId="137A2312" w:rsidR="00E36E0D" w:rsidRPr="00733783" w:rsidRDefault="00EC6A89" w:rsidP="00CB2C58">
      <w:pPr>
        <w:suppressAutoHyphens w:val="0"/>
        <w:ind w:left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3</w:t>
      </w:r>
      <w:r w:rsidR="007214D6" w:rsidRPr="00733783">
        <w:rPr>
          <w:sz w:val="26"/>
          <w:szCs w:val="26"/>
        </w:rPr>
        <w:t xml:space="preserve">) </w:t>
      </w:r>
      <w:r w:rsidR="00996D19" w:rsidRPr="00733783">
        <w:rPr>
          <w:sz w:val="26"/>
          <w:szCs w:val="26"/>
        </w:rPr>
        <w:t>Третья номинация – «</w:t>
      </w:r>
      <w:r w:rsidR="004A18B8">
        <w:rPr>
          <w:sz w:val="26"/>
          <w:szCs w:val="26"/>
        </w:rPr>
        <w:t>Ф</w:t>
      </w:r>
      <w:r w:rsidR="007B4F5B" w:rsidRPr="00733783">
        <w:rPr>
          <w:color w:val="auto"/>
          <w:sz w:val="26"/>
          <w:szCs w:val="26"/>
        </w:rPr>
        <w:t>инансов</w:t>
      </w:r>
      <w:r w:rsidR="004A18B8">
        <w:rPr>
          <w:color w:val="auto"/>
          <w:sz w:val="26"/>
          <w:szCs w:val="26"/>
        </w:rPr>
        <w:t>ая</w:t>
      </w:r>
      <w:r w:rsidR="007B4F5B" w:rsidRPr="00733783">
        <w:rPr>
          <w:color w:val="auto"/>
          <w:sz w:val="26"/>
          <w:szCs w:val="26"/>
        </w:rPr>
        <w:t xml:space="preserve"> грамотност</w:t>
      </w:r>
      <w:r w:rsidR="004A18B8">
        <w:rPr>
          <w:color w:val="auto"/>
          <w:sz w:val="26"/>
          <w:szCs w:val="26"/>
        </w:rPr>
        <w:t>ь в цифровой среде</w:t>
      </w:r>
      <w:r w:rsidR="00996D19" w:rsidRPr="00733783">
        <w:rPr>
          <w:sz w:val="26"/>
          <w:szCs w:val="26"/>
        </w:rPr>
        <w:t>»</w:t>
      </w:r>
      <w:r w:rsidR="004F4838" w:rsidRPr="00733783">
        <w:rPr>
          <w:sz w:val="26"/>
          <w:szCs w:val="26"/>
        </w:rPr>
        <w:t>.</w:t>
      </w:r>
    </w:p>
    <w:p w14:paraId="3B284E9E" w14:textId="77777777" w:rsidR="007214D6" w:rsidRPr="00733783" w:rsidRDefault="007214D6">
      <w:pPr>
        <w:suppressAutoHyphens w:val="0"/>
        <w:ind w:left="709"/>
        <w:jc w:val="both"/>
        <w:rPr>
          <w:sz w:val="26"/>
          <w:szCs w:val="26"/>
        </w:rPr>
      </w:pPr>
    </w:p>
    <w:p w14:paraId="145CD60C" w14:textId="3879E750" w:rsidR="007214D6" w:rsidRPr="00733783" w:rsidRDefault="007214D6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5.2. Победители и призёры в личном первенстве выявляются во всех номинациях по 10 бальной системе с определением одного первого, одного второго и одного третьего места </w:t>
      </w:r>
      <w:r w:rsidRPr="00733783">
        <w:rPr>
          <w:sz w:val="26"/>
          <w:szCs w:val="26"/>
          <w:highlight w:val="white"/>
        </w:rPr>
        <w:t>отдельно для мужчин и женщин</w:t>
      </w:r>
      <w:r w:rsidR="00617028" w:rsidRPr="00733783">
        <w:rPr>
          <w:sz w:val="26"/>
          <w:szCs w:val="26"/>
        </w:rPr>
        <w:t>.</w:t>
      </w:r>
    </w:p>
    <w:p w14:paraId="488C4B3F" w14:textId="515D620F" w:rsidR="007214D6" w:rsidRPr="00733783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5.3. Абсолютные победители и призёры в личном первенстве выявляются по суммарному количеству баллов за выполнение заданий во всех номинациях с </w:t>
      </w:r>
      <w:r w:rsidRPr="00733783">
        <w:rPr>
          <w:sz w:val="26"/>
          <w:szCs w:val="26"/>
        </w:rPr>
        <w:lastRenderedPageBreak/>
        <w:t xml:space="preserve">определением одного первого, одного второго и одного третьего места </w:t>
      </w:r>
      <w:r w:rsidRPr="00733783">
        <w:rPr>
          <w:sz w:val="26"/>
          <w:szCs w:val="26"/>
          <w:highlight w:val="white"/>
        </w:rPr>
        <w:t>отдельно для мужчин и женщин</w:t>
      </w:r>
      <w:r w:rsidR="00617028" w:rsidRPr="00733783">
        <w:rPr>
          <w:sz w:val="26"/>
          <w:szCs w:val="26"/>
        </w:rPr>
        <w:t>.</w:t>
      </w:r>
    </w:p>
    <w:p w14:paraId="492F9544" w14:textId="0976B965" w:rsidR="00EE2433" w:rsidRPr="00957B62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color w:val="auto"/>
          <w:sz w:val="26"/>
          <w:szCs w:val="26"/>
        </w:rPr>
      </w:pPr>
      <w:r w:rsidRPr="00733783">
        <w:rPr>
          <w:sz w:val="26"/>
          <w:szCs w:val="26"/>
        </w:rPr>
        <w:t xml:space="preserve">5.4. Общекомандное первенство выявляется по суммарному количеству баллов во всех номинациях по результатам всех </w:t>
      </w:r>
      <w:r w:rsidR="006A1FCE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 xml:space="preserve">частников команды от </w:t>
      </w:r>
      <w:r w:rsidR="00EC6A89" w:rsidRPr="00733783">
        <w:rPr>
          <w:sz w:val="26"/>
          <w:szCs w:val="26"/>
        </w:rPr>
        <w:t xml:space="preserve">региона </w:t>
      </w:r>
      <w:r w:rsidR="00955863" w:rsidRPr="00733783">
        <w:rPr>
          <w:sz w:val="26"/>
          <w:szCs w:val="26"/>
        </w:rPr>
        <w:t xml:space="preserve">(4 </w:t>
      </w:r>
      <w:r w:rsidR="00955863" w:rsidRPr="00957B62">
        <w:rPr>
          <w:color w:val="auto"/>
          <w:sz w:val="26"/>
          <w:szCs w:val="26"/>
        </w:rPr>
        <w:t>чел</w:t>
      </w:r>
      <w:r w:rsidR="00617028" w:rsidRPr="00957B62">
        <w:rPr>
          <w:color w:val="auto"/>
          <w:sz w:val="26"/>
          <w:szCs w:val="26"/>
        </w:rPr>
        <w:t>овека</w:t>
      </w:r>
      <w:r w:rsidR="00955863" w:rsidRPr="00957B62">
        <w:rPr>
          <w:color w:val="auto"/>
          <w:sz w:val="26"/>
          <w:szCs w:val="26"/>
        </w:rPr>
        <w:t xml:space="preserve">) </w:t>
      </w:r>
      <w:r w:rsidR="00EC6A89" w:rsidRPr="00957B62">
        <w:rPr>
          <w:color w:val="auto"/>
          <w:sz w:val="26"/>
          <w:szCs w:val="26"/>
        </w:rPr>
        <w:t>с</w:t>
      </w:r>
      <w:r w:rsidRPr="00957B62">
        <w:rPr>
          <w:color w:val="auto"/>
          <w:sz w:val="26"/>
          <w:szCs w:val="26"/>
        </w:rPr>
        <w:t xml:space="preserve"> определением одного первого, одного второго и одного третьего места</w:t>
      </w:r>
      <w:r w:rsidR="00617028" w:rsidRPr="00957B62">
        <w:rPr>
          <w:color w:val="auto"/>
          <w:sz w:val="26"/>
          <w:szCs w:val="26"/>
        </w:rPr>
        <w:t>.</w:t>
      </w:r>
    </w:p>
    <w:p w14:paraId="417E2254" w14:textId="48C3938D" w:rsidR="007214D6" w:rsidRPr="00957B62" w:rsidRDefault="00EE2433" w:rsidP="0051255F">
      <w:pPr>
        <w:tabs>
          <w:tab w:val="center" w:pos="5037"/>
        </w:tabs>
        <w:suppressAutoHyphens w:val="0"/>
        <w:ind w:firstLine="709"/>
        <w:jc w:val="both"/>
        <w:rPr>
          <w:color w:val="auto"/>
          <w:sz w:val="26"/>
          <w:szCs w:val="26"/>
        </w:rPr>
      </w:pPr>
      <w:r w:rsidRPr="00957B62">
        <w:rPr>
          <w:color w:val="auto"/>
          <w:sz w:val="26"/>
          <w:szCs w:val="26"/>
        </w:rPr>
        <w:t>5.5</w:t>
      </w:r>
      <w:r w:rsidR="00197810" w:rsidRPr="00957B62">
        <w:rPr>
          <w:color w:val="auto"/>
          <w:sz w:val="26"/>
          <w:szCs w:val="26"/>
        </w:rPr>
        <w:t>.</w:t>
      </w:r>
      <w:r w:rsidRPr="00957B62">
        <w:rPr>
          <w:color w:val="auto"/>
          <w:sz w:val="26"/>
          <w:szCs w:val="26"/>
        </w:rPr>
        <w:t xml:space="preserve"> Командное первенство </w:t>
      </w:r>
      <w:r w:rsidR="00BA25D2" w:rsidRPr="00957B62">
        <w:rPr>
          <w:color w:val="auto"/>
          <w:sz w:val="26"/>
          <w:szCs w:val="26"/>
        </w:rPr>
        <w:t xml:space="preserve">по </w:t>
      </w:r>
      <w:r w:rsidRPr="00957B62">
        <w:rPr>
          <w:color w:val="auto"/>
          <w:sz w:val="26"/>
          <w:szCs w:val="26"/>
        </w:rPr>
        <w:t>федеральном</w:t>
      </w:r>
      <w:r w:rsidR="00BA25D2" w:rsidRPr="00957B62">
        <w:rPr>
          <w:color w:val="auto"/>
          <w:sz w:val="26"/>
          <w:szCs w:val="26"/>
        </w:rPr>
        <w:t>у</w:t>
      </w:r>
      <w:r w:rsidRPr="00957B62">
        <w:rPr>
          <w:color w:val="auto"/>
          <w:sz w:val="26"/>
          <w:szCs w:val="26"/>
        </w:rPr>
        <w:t xml:space="preserve"> </w:t>
      </w:r>
      <w:r w:rsidR="005A4F3B" w:rsidRPr="00957B62">
        <w:rPr>
          <w:color w:val="auto"/>
          <w:sz w:val="26"/>
          <w:szCs w:val="26"/>
        </w:rPr>
        <w:t>округу выявляется</w:t>
      </w:r>
      <w:r w:rsidRPr="00957B62">
        <w:rPr>
          <w:color w:val="auto"/>
          <w:sz w:val="26"/>
          <w:szCs w:val="26"/>
        </w:rPr>
        <w:t xml:space="preserve"> </w:t>
      </w:r>
      <w:r w:rsidR="00FE769F" w:rsidRPr="00957B62">
        <w:rPr>
          <w:color w:val="auto"/>
          <w:sz w:val="26"/>
          <w:szCs w:val="26"/>
        </w:rPr>
        <w:t>среди всех команд регион</w:t>
      </w:r>
      <w:r w:rsidR="006A1FCE" w:rsidRPr="00957B62">
        <w:rPr>
          <w:color w:val="auto"/>
          <w:sz w:val="26"/>
          <w:szCs w:val="26"/>
        </w:rPr>
        <w:t>ов</w:t>
      </w:r>
      <w:r w:rsidR="00FE769F" w:rsidRPr="00957B62">
        <w:rPr>
          <w:color w:val="auto"/>
          <w:sz w:val="26"/>
          <w:szCs w:val="26"/>
        </w:rPr>
        <w:t xml:space="preserve"> за исключением победител</w:t>
      </w:r>
      <w:r w:rsidR="006A1FCE" w:rsidRPr="00957B62">
        <w:rPr>
          <w:color w:val="auto"/>
          <w:sz w:val="26"/>
          <w:szCs w:val="26"/>
        </w:rPr>
        <w:t>ей</w:t>
      </w:r>
      <w:r w:rsidR="00FE769F" w:rsidRPr="00957B62">
        <w:rPr>
          <w:color w:val="auto"/>
          <w:sz w:val="26"/>
          <w:szCs w:val="26"/>
        </w:rPr>
        <w:t xml:space="preserve"> и призёров в общекомандном первенстве. Итоги определяются </w:t>
      </w:r>
      <w:r w:rsidRPr="00957B62">
        <w:rPr>
          <w:color w:val="auto"/>
          <w:sz w:val="26"/>
          <w:szCs w:val="26"/>
        </w:rPr>
        <w:t xml:space="preserve">по суммарному количеству баллов во всех номинациях по результатам всех </w:t>
      </w:r>
      <w:r w:rsidR="006A1FCE" w:rsidRPr="00957B62">
        <w:rPr>
          <w:color w:val="auto"/>
          <w:sz w:val="26"/>
          <w:szCs w:val="26"/>
        </w:rPr>
        <w:t>У</w:t>
      </w:r>
      <w:r w:rsidRPr="00957B62">
        <w:rPr>
          <w:color w:val="auto"/>
          <w:sz w:val="26"/>
          <w:szCs w:val="26"/>
        </w:rPr>
        <w:t xml:space="preserve">частников команды от </w:t>
      </w:r>
      <w:r w:rsidR="00FE769F" w:rsidRPr="00957B62">
        <w:rPr>
          <w:color w:val="auto"/>
          <w:sz w:val="26"/>
          <w:szCs w:val="26"/>
        </w:rPr>
        <w:t>регион</w:t>
      </w:r>
      <w:r w:rsidR="006A1FCE" w:rsidRPr="00957B62">
        <w:rPr>
          <w:color w:val="auto"/>
          <w:sz w:val="26"/>
          <w:szCs w:val="26"/>
        </w:rPr>
        <w:t>ов</w:t>
      </w:r>
      <w:r w:rsidR="00197810" w:rsidRPr="00957B62">
        <w:rPr>
          <w:color w:val="auto"/>
          <w:sz w:val="26"/>
          <w:szCs w:val="26"/>
        </w:rPr>
        <w:t xml:space="preserve"> (4 чел</w:t>
      </w:r>
      <w:r w:rsidR="00617028" w:rsidRPr="00957B62">
        <w:rPr>
          <w:color w:val="auto"/>
          <w:sz w:val="26"/>
          <w:szCs w:val="26"/>
        </w:rPr>
        <w:t>овека</w:t>
      </w:r>
      <w:r w:rsidR="00197810" w:rsidRPr="00957B62">
        <w:rPr>
          <w:color w:val="auto"/>
          <w:sz w:val="26"/>
          <w:szCs w:val="26"/>
        </w:rPr>
        <w:t>)</w:t>
      </w:r>
      <w:r w:rsidR="00FE769F" w:rsidRPr="00957B62">
        <w:rPr>
          <w:color w:val="auto"/>
          <w:sz w:val="26"/>
          <w:szCs w:val="26"/>
        </w:rPr>
        <w:t xml:space="preserve"> с</w:t>
      </w:r>
      <w:r w:rsidRPr="00957B62">
        <w:rPr>
          <w:color w:val="auto"/>
          <w:sz w:val="26"/>
          <w:szCs w:val="26"/>
        </w:rPr>
        <w:t xml:space="preserve"> определением одного первого, одного второго и одного третьего места</w:t>
      </w:r>
      <w:r w:rsidR="00617028" w:rsidRPr="00957B62">
        <w:rPr>
          <w:color w:val="auto"/>
          <w:sz w:val="26"/>
          <w:szCs w:val="26"/>
        </w:rPr>
        <w:t>.</w:t>
      </w:r>
    </w:p>
    <w:p w14:paraId="1EF7B514" w14:textId="748ACED7" w:rsidR="007214D6" w:rsidRPr="00957B62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color w:val="auto"/>
          <w:sz w:val="26"/>
          <w:szCs w:val="26"/>
        </w:rPr>
      </w:pPr>
      <w:r w:rsidRPr="00957B62">
        <w:rPr>
          <w:color w:val="auto"/>
          <w:sz w:val="26"/>
          <w:szCs w:val="26"/>
        </w:rPr>
        <w:t>5.</w:t>
      </w:r>
      <w:r w:rsidR="006F6A97" w:rsidRPr="00957B62">
        <w:rPr>
          <w:color w:val="auto"/>
          <w:sz w:val="26"/>
          <w:szCs w:val="26"/>
        </w:rPr>
        <w:t>6</w:t>
      </w:r>
      <w:r w:rsidRPr="00957B62">
        <w:rPr>
          <w:color w:val="auto"/>
          <w:sz w:val="26"/>
          <w:szCs w:val="26"/>
        </w:rPr>
        <w:t xml:space="preserve">. В случае равенства показателей по итогам </w:t>
      </w:r>
      <w:r w:rsidR="006A1FCE" w:rsidRPr="00957B62">
        <w:rPr>
          <w:color w:val="auto"/>
          <w:sz w:val="26"/>
          <w:szCs w:val="26"/>
        </w:rPr>
        <w:t>С</w:t>
      </w:r>
      <w:r w:rsidRPr="00957B62">
        <w:rPr>
          <w:color w:val="auto"/>
          <w:sz w:val="26"/>
          <w:szCs w:val="26"/>
        </w:rPr>
        <w:t xml:space="preserve">оревнований предпочтение отдается </w:t>
      </w:r>
      <w:r w:rsidR="006A1FCE" w:rsidRPr="00957B62">
        <w:rPr>
          <w:color w:val="auto"/>
          <w:sz w:val="26"/>
          <w:szCs w:val="26"/>
        </w:rPr>
        <w:t>У</w:t>
      </w:r>
      <w:r w:rsidRPr="00957B62">
        <w:rPr>
          <w:color w:val="auto"/>
          <w:sz w:val="26"/>
          <w:szCs w:val="26"/>
        </w:rPr>
        <w:t>частник</w:t>
      </w:r>
      <w:r w:rsidR="00197810" w:rsidRPr="00957B62">
        <w:rPr>
          <w:color w:val="auto"/>
          <w:sz w:val="26"/>
          <w:szCs w:val="26"/>
        </w:rPr>
        <w:t>у</w:t>
      </w:r>
      <w:r w:rsidRPr="00957B62">
        <w:rPr>
          <w:color w:val="auto"/>
          <w:sz w:val="26"/>
          <w:szCs w:val="26"/>
        </w:rPr>
        <w:t xml:space="preserve"> более старшего возраста</w:t>
      </w:r>
      <w:r w:rsidR="00617028" w:rsidRPr="00957B62">
        <w:rPr>
          <w:color w:val="auto"/>
          <w:sz w:val="26"/>
          <w:szCs w:val="26"/>
        </w:rPr>
        <w:t>.</w:t>
      </w:r>
    </w:p>
    <w:p w14:paraId="1FEA7B76" w14:textId="5A80C58E" w:rsidR="007214D6" w:rsidRPr="00733783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6"/>
          <w:szCs w:val="26"/>
        </w:rPr>
      </w:pPr>
      <w:r w:rsidRPr="00957B62">
        <w:rPr>
          <w:color w:val="auto"/>
          <w:sz w:val="26"/>
          <w:szCs w:val="26"/>
        </w:rPr>
        <w:t>5.</w:t>
      </w:r>
      <w:r w:rsidR="006F6A97" w:rsidRPr="00957B62">
        <w:rPr>
          <w:color w:val="auto"/>
          <w:sz w:val="26"/>
          <w:szCs w:val="26"/>
        </w:rPr>
        <w:t>7</w:t>
      </w:r>
      <w:r w:rsidRPr="00957B62">
        <w:rPr>
          <w:color w:val="auto"/>
          <w:sz w:val="26"/>
          <w:szCs w:val="26"/>
        </w:rPr>
        <w:t>. Победители и приз</w:t>
      </w:r>
      <w:r w:rsidR="00BA25D2" w:rsidRPr="00957B62">
        <w:rPr>
          <w:color w:val="auto"/>
          <w:sz w:val="26"/>
          <w:szCs w:val="26"/>
        </w:rPr>
        <w:t>ё</w:t>
      </w:r>
      <w:r w:rsidRPr="00957B62">
        <w:rPr>
          <w:color w:val="auto"/>
          <w:sz w:val="26"/>
          <w:szCs w:val="26"/>
        </w:rPr>
        <w:t>ры награждаются медалями</w:t>
      </w:r>
      <w:r w:rsidR="00803CCE" w:rsidRPr="00957B62">
        <w:rPr>
          <w:color w:val="auto"/>
          <w:sz w:val="26"/>
          <w:szCs w:val="26"/>
        </w:rPr>
        <w:t xml:space="preserve"> </w:t>
      </w:r>
      <w:r w:rsidRPr="00957B62">
        <w:rPr>
          <w:color w:val="auto"/>
          <w:sz w:val="26"/>
          <w:szCs w:val="26"/>
        </w:rPr>
        <w:t xml:space="preserve">соответствующего </w:t>
      </w:r>
      <w:r w:rsidRPr="00733783">
        <w:rPr>
          <w:sz w:val="26"/>
          <w:szCs w:val="26"/>
        </w:rPr>
        <w:t xml:space="preserve">достоинства, дипломами и призами. Остальные </w:t>
      </w:r>
      <w:r w:rsidR="006A1FCE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>частники</w:t>
      </w:r>
      <w:r w:rsidR="001E7030" w:rsidRPr="00733783">
        <w:rPr>
          <w:sz w:val="26"/>
          <w:szCs w:val="26"/>
        </w:rPr>
        <w:t xml:space="preserve"> федерального этапа</w:t>
      </w:r>
      <w:r w:rsidRPr="00733783">
        <w:rPr>
          <w:sz w:val="26"/>
          <w:szCs w:val="26"/>
        </w:rPr>
        <w:t xml:space="preserve"> - дипломами об участии</w:t>
      </w:r>
      <w:r w:rsidR="00617028" w:rsidRPr="00733783">
        <w:rPr>
          <w:sz w:val="26"/>
          <w:szCs w:val="26"/>
        </w:rPr>
        <w:t>.</w:t>
      </w:r>
    </w:p>
    <w:p w14:paraId="6B734DCA" w14:textId="260B4DB5" w:rsidR="007214D6" w:rsidRPr="00733783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5.</w:t>
      </w:r>
      <w:r w:rsidR="006F6A97" w:rsidRPr="00957B62">
        <w:rPr>
          <w:color w:val="auto"/>
          <w:sz w:val="26"/>
          <w:szCs w:val="26"/>
        </w:rPr>
        <w:t>8</w:t>
      </w:r>
      <w:r w:rsidRPr="00733783">
        <w:rPr>
          <w:sz w:val="26"/>
          <w:szCs w:val="26"/>
        </w:rPr>
        <w:t>. Дополнительно к основным номинациям учреждаются специальные номинации:</w:t>
      </w:r>
    </w:p>
    <w:p w14:paraId="417C3333" w14:textId="0B545E3F" w:rsidR="007214D6" w:rsidRPr="00733783" w:rsidRDefault="00702340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-</w:t>
      </w:r>
      <w:r w:rsidR="004A2CE7">
        <w:rPr>
          <w:sz w:val="26"/>
          <w:szCs w:val="26"/>
        </w:rPr>
        <w:t xml:space="preserve">    </w:t>
      </w:r>
      <w:r w:rsidRPr="00733783">
        <w:rPr>
          <w:sz w:val="26"/>
          <w:szCs w:val="26"/>
        </w:rPr>
        <w:t>дополнительная номинация – «С</w:t>
      </w:r>
      <w:r w:rsidR="007214D6" w:rsidRPr="00733783">
        <w:rPr>
          <w:sz w:val="26"/>
          <w:szCs w:val="26"/>
        </w:rPr>
        <w:t>амый старший участник</w:t>
      </w:r>
      <w:r w:rsidRPr="00733783">
        <w:rPr>
          <w:sz w:val="26"/>
          <w:szCs w:val="26"/>
        </w:rPr>
        <w:t>»</w:t>
      </w:r>
      <w:r w:rsidR="007214D6" w:rsidRPr="00733783">
        <w:rPr>
          <w:sz w:val="26"/>
          <w:szCs w:val="26"/>
        </w:rPr>
        <w:t>;</w:t>
      </w:r>
    </w:p>
    <w:p w14:paraId="54C4F16F" w14:textId="4DF1930E" w:rsidR="007214D6" w:rsidRPr="00733783" w:rsidRDefault="00702340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4A2CE7">
        <w:rPr>
          <w:sz w:val="26"/>
          <w:szCs w:val="26"/>
        </w:rPr>
        <w:t xml:space="preserve">   </w:t>
      </w:r>
      <w:r w:rsidRPr="00733783">
        <w:rPr>
          <w:sz w:val="26"/>
          <w:szCs w:val="26"/>
        </w:rPr>
        <w:t>дополнительная номинация – «С</w:t>
      </w:r>
      <w:r w:rsidR="007214D6" w:rsidRPr="00733783">
        <w:rPr>
          <w:sz w:val="26"/>
          <w:szCs w:val="26"/>
        </w:rPr>
        <w:t>амая старшая участница</w:t>
      </w:r>
      <w:r w:rsidRPr="00733783">
        <w:rPr>
          <w:sz w:val="26"/>
          <w:szCs w:val="26"/>
        </w:rPr>
        <w:t>»</w:t>
      </w:r>
      <w:r w:rsidR="007214D6" w:rsidRPr="00733783">
        <w:rPr>
          <w:sz w:val="26"/>
          <w:szCs w:val="26"/>
        </w:rPr>
        <w:t>;</w:t>
      </w:r>
    </w:p>
    <w:p w14:paraId="226F1B39" w14:textId="3DEFF0C8" w:rsidR="007214D6" w:rsidRPr="00733783" w:rsidRDefault="00702340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-</w:t>
      </w:r>
      <w:r w:rsidR="002E6D1B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>дополнительная номинация – «У</w:t>
      </w:r>
      <w:r w:rsidR="007214D6" w:rsidRPr="00733783">
        <w:rPr>
          <w:sz w:val="26"/>
          <w:szCs w:val="26"/>
        </w:rPr>
        <w:t xml:space="preserve">частник из самого </w:t>
      </w:r>
      <w:r w:rsidRPr="00733783">
        <w:rPr>
          <w:color w:val="auto"/>
          <w:sz w:val="26"/>
          <w:szCs w:val="26"/>
        </w:rPr>
        <w:t>малочисленного</w:t>
      </w:r>
      <w:r w:rsidR="007214D6" w:rsidRPr="00733783">
        <w:rPr>
          <w:sz w:val="26"/>
          <w:szCs w:val="26"/>
        </w:rPr>
        <w:t xml:space="preserve"> поселения</w:t>
      </w:r>
      <w:r w:rsidRPr="00733783">
        <w:rPr>
          <w:sz w:val="26"/>
          <w:szCs w:val="26"/>
        </w:rPr>
        <w:t>»</w:t>
      </w:r>
      <w:r w:rsidR="007214D6" w:rsidRPr="00733783">
        <w:rPr>
          <w:sz w:val="26"/>
          <w:szCs w:val="26"/>
        </w:rPr>
        <w:t>;</w:t>
      </w:r>
    </w:p>
    <w:p w14:paraId="40239EA8" w14:textId="375FDE8B" w:rsidR="005C1C16" w:rsidRPr="00733783" w:rsidRDefault="005C1C16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- дополнительная номинация – «Лучший результат среди участников, проживающих в домах-интернатах для пожилых граждан»;</w:t>
      </w:r>
    </w:p>
    <w:p w14:paraId="06AEA86B" w14:textId="62EE318D" w:rsidR="002E6D1B" w:rsidRPr="00733783" w:rsidRDefault="002E6D1B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4A2CE7">
        <w:rPr>
          <w:sz w:val="26"/>
          <w:szCs w:val="26"/>
        </w:rPr>
        <w:t xml:space="preserve">  </w:t>
      </w:r>
      <w:r w:rsidRPr="00733783">
        <w:rPr>
          <w:sz w:val="26"/>
          <w:szCs w:val="26"/>
        </w:rPr>
        <w:t>дополнительная номинация</w:t>
      </w:r>
      <w:r w:rsidR="00C1292E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>– «Лучши</w:t>
      </w:r>
      <w:r w:rsidR="00C1292E" w:rsidRPr="00733783">
        <w:rPr>
          <w:sz w:val="26"/>
          <w:szCs w:val="26"/>
        </w:rPr>
        <w:t>й</w:t>
      </w:r>
      <w:r w:rsidRPr="00733783">
        <w:rPr>
          <w:sz w:val="26"/>
          <w:szCs w:val="26"/>
        </w:rPr>
        <w:t xml:space="preserve"> результат среди </w:t>
      </w:r>
      <w:r w:rsidR="009914E8" w:rsidRPr="00733783">
        <w:rPr>
          <w:sz w:val="26"/>
          <w:szCs w:val="26"/>
        </w:rPr>
        <w:t>лиц с</w:t>
      </w:r>
      <w:r w:rsidRPr="00733783">
        <w:rPr>
          <w:sz w:val="26"/>
          <w:szCs w:val="26"/>
        </w:rPr>
        <w:t xml:space="preserve"> ограниченными возможностями</w:t>
      </w:r>
      <w:r w:rsidR="00485D26" w:rsidRPr="00733783">
        <w:rPr>
          <w:sz w:val="26"/>
          <w:szCs w:val="26"/>
        </w:rPr>
        <w:t xml:space="preserve"> здоровья</w:t>
      </w:r>
      <w:r w:rsidR="00243FE8" w:rsidRPr="00733783">
        <w:rPr>
          <w:sz w:val="26"/>
          <w:szCs w:val="26"/>
        </w:rPr>
        <w:t xml:space="preserve">» </w:t>
      </w:r>
      <w:r w:rsidR="00C1292E" w:rsidRPr="00733783">
        <w:rPr>
          <w:sz w:val="26"/>
          <w:szCs w:val="26"/>
        </w:rPr>
        <w:t>на федеральном и окружном уровнях</w:t>
      </w:r>
      <w:r w:rsidRPr="00733783">
        <w:rPr>
          <w:sz w:val="26"/>
          <w:szCs w:val="26"/>
        </w:rPr>
        <w:t>;</w:t>
      </w:r>
    </w:p>
    <w:p w14:paraId="51667080" w14:textId="2F8B40DB" w:rsidR="007214D6" w:rsidRPr="00733783" w:rsidRDefault="00702340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-</w:t>
      </w:r>
      <w:r w:rsidR="002E6D1B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>дополнительная номинация – «Л</w:t>
      </w:r>
      <w:r w:rsidR="007214D6" w:rsidRPr="00733783">
        <w:rPr>
          <w:sz w:val="26"/>
          <w:szCs w:val="26"/>
        </w:rPr>
        <w:t>учши</w:t>
      </w:r>
      <w:r w:rsidR="00D735D7" w:rsidRPr="00733783">
        <w:rPr>
          <w:sz w:val="26"/>
          <w:szCs w:val="26"/>
        </w:rPr>
        <w:t>е</w:t>
      </w:r>
      <w:r w:rsidR="007214D6" w:rsidRPr="00733783">
        <w:rPr>
          <w:sz w:val="26"/>
          <w:szCs w:val="26"/>
        </w:rPr>
        <w:t xml:space="preserve"> результат</w:t>
      </w:r>
      <w:r w:rsidR="00D735D7" w:rsidRPr="00733783">
        <w:rPr>
          <w:sz w:val="26"/>
          <w:szCs w:val="26"/>
        </w:rPr>
        <w:t>ы</w:t>
      </w:r>
      <w:r w:rsidR="007214D6" w:rsidRPr="00733783">
        <w:rPr>
          <w:sz w:val="26"/>
          <w:szCs w:val="26"/>
        </w:rPr>
        <w:t xml:space="preserve"> среди пенсионеров-соотечественников </w:t>
      </w:r>
      <w:r w:rsidR="00CD58CD" w:rsidRPr="00733783">
        <w:rPr>
          <w:sz w:val="26"/>
          <w:szCs w:val="26"/>
        </w:rPr>
        <w:t xml:space="preserve">в отдельных номинациях, </w:t>
      </w:r>
      <w:r w:rsidR="00D735D7" w:rsidRPr="00733783">
        <w:rPr>
          <w:sz w:val="26"/>
          <w:szCs w:val="26"/>
        </w:rPr>
        <w:t xml:space="preserve">а также лучший результат </w:t>
      </w:r>
      <w:r w:rsidR="009F027B" w:rsidRPr="00733783">
        <w:rPr>
          <w:sz w:val="26"/>
          <w:szCs w:val="26"/>
        </w:rPr>
        <w:t>в командном</w:t>
      </w:r>
      <w:r w:rsidR="00D735D7" w:rsidRPr="00733783">
        <w:rPr>
          <w:sz w:val="26"/>
          <w:szCs w:val="26"/>
        </w:rPr>
        <w:t xml:space="preserve"> первенстве</w:t>
      </w:r>
      <w:r w:rsidRPr="00733783">
        <w:rPr>
          <w:sz w:val="26"/>
          <w:szCs w:val="26"/>
        </w:rPr>
        <w:t>»</w:t>
      </w:r>
      <w:r w:rsidR="007214D6" w:rsidRPr="00733783">
        <w:rPr>
          <w:sz w:val="26"/>
          <w:szCs w:val="26"/>
        </w:rPr>
        <w:t>;</w:t>
      </w:r>
    </w:p>
    <w:p w14:paraId="61F6BA49" w14:textId="77777777" w:rsidR="007214D6" w:rsidRPr="00733783" w:rsidRDefault="00702340" w:rsidP="0051255F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- дополнительная номинация – «Л</w:t>
      </w:r>
      <w:r w:rsidR="007214D6" w:rsidRPr="00733783">
        <w:rPr>
          <w:sz w:val="26"/>
          <w:szCs w:val="26"/>
        </w:rPr>
        <w:t>учший результат среди зрителей онлайн трансляции - «Виртуальный чемпион»</w:t>
      </w:r>
      <w:r w:rsidRPr="00733783">
        <w:rPr>
          <w:sz w:val="26"/>
          <w:szCs w:val="26"/>
        </w:rPr>
        <w:t>»</w:t>
      </w:r>
      <w:r w:rsidR="007214D6" w:rsidRPr="00733783">
        <w:rPr>
          <w:sz w:val="26"/>
          <w:szCs w:val="26"/>
        </w:rPr>
        <w:t xml:space="preserve"> (3 участника)</w:t>
      </w:r>
      <w:r w:rsidRPr="00733783">
        <w:rPr>
          <w:sz w:val="26"/>
          <w:szCs w:val="26"/>
        </w:rPr>
        <w:t>.</w:t>
      </w:r>
      <w:r w:rsidR="007214D6" w:rsidRPr="00733783">
        <w:rPr>
          <w:sz w:val="26"/>
          <w:szCs w:val="26"/>
        </w:rPr>
        <w:t xml:space="preserve"> </w:t>
      </w:r>
    </w:p>
    <w:p w14:paraId="51556FEA" w14:textId="2807C553" w:rsidR="007214D6" w:rsidRPr="00733783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Победители </w:t>
      </w:r>
      <w:r w:rsidR="00D735D7" w:rsidRPr="00733783">
        <w:rPr>
          <w:sz w:val="26"/>
          <w:szCs w:val="26"/>
        </w:rPr>
        <w:t xml:space="preserve">и призёры </w:t>
      </w:r>
      <w:r w:rsidRPr="00733783">
        <w:rPr>
          <w:sz w:val="26"/>
          <w:szCs w:val="26"/>
        </w:rPr>
        <w:t xml:space="preserve">награждаются специальными дипломами и </w:t>
      </w:r>
      <w:r w:rsidR="00CF5427" w:rsidRPr="00733783">
        <w:rPr>
          <w:sz w:val="26"/>
          <w:szCs w:val="26"/>
        </w:rPr>
        <w:t>памятными призами</w:t>
      </w:r>
      <w:r w:rsidRPr="00733783">
        <w:rPr>
          <w:sz w:val="26"/>
          <w:szCs w:val="26"/>
        </w:rPr>
        <w:t>.</w:t>
      </w:r>
    </w:p>
    <w:p w14:paraId="55B34557" w14:textId="77777777" w:rsidR="005E3C2A" w:rsidRPr="00733783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5.</w:t>
      </w:r>
      <w:r w:rsidR="002C66B8" w:rsidRPr="00733783">
        <w:rPr>
          <w:sz w:val="26"/>
          <w:szCs w:val="26"/>
        </w:rPr>
        <w:t>9</w:t>
      </w:r>
      <w:r w:rsidRPr="00733783">
        <w:rPr>
          <w:sz w:val="26"/>
          <w:szCs w:val="26"/>
        </w:rPr>
        <w:t xml:space="preserve">. </w:t>
      </w:r>
      <w:r w:rsidR="00877ABD" w:rsidRPr="00733783">
        <w:rPr>
          <w:sz w:val="26"/>
          <w:szCs w:val="26"/>
        </w:rPr>
        <w:t>Организаторы</w:t>
      </w:r>
      <w:r w:rsidRPr="00733783">
        <w:rPr>
          <w:sz w:val="26"/>
          <w:szCs w:val="26"/>
        </w:rPr>
        <w:t xml:space="preserve"> вправе устанавливать дополнительные специальные номинации.</w:t>
      </w:r>
    </w:p>
    <w:p w14:paraId="5977F292" w14:textId="42548EE4" w:rsidR="007214D6" w:rsidRPr="00733783" w:rsidRDefault="007214D6" w:rsidP="0051255F">
      <w:pPr>
        <w:tabs>
          <w:tab w:val="center" w:pos="5037"/>
        </w:tabs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5.</w:t>
      </w:r>
      <w:r w:rsidR="002C66B8" w:rsidRPr="00733783">
        <w:rPr>
          <w:sz w:val="26"/>
          <w:szCs w:val="26"/>
        </w:rPr>
        <w:t>10</w:t>
      </w:r>
      <w:r w:rsidRPr="00733783">
        <w:rPr>
          <w:sz w:val="26"/>
          <w:szCs w:val="26"/>
        </w:rPr>
        <w:t xml:space="preserve">. Требования к знаниям, умениям и навыкам </w:t>
      </w:r>
      <w:r w:rsidR="00CF5427" w:rsidRPr="00733783">
        <w:rPr>
          <w:sz w:val="26"/>
          <w:szCs w:val="26"/>
        </w:rPr>
        <w:t>Участников Чемпионата</w:t>
      </w:r>
      <w:r w:rsidRPr="00733783">
        <w:rPr>
          <w:sz w:val="26"/>
          <w:szCs w:val="26"/>
        </w:rPr>
        <w:t xml:space="preserve"> по соответствующим номинациям указаны в Приложении 1 к настоящему Положению.</w:t>
      </w:r>
    </w:p>
    <w:p w14:paraId="40FAABC0" w14:textId="4A575DF0" w:rsidR="000D7674" w:rsidRPr="00733783" w:rsidRDefault="000D7674" w:rsidP="0051255F">
      <w:pPr>
        <w:tabs>
          <w:tab w:val="center" w:pos="5037"/>
        </w:tabs>
        <w:suppressAutoHyphens w:val="0"/>
        <w:ind w:firstLine="709"/>
        <w:jc w:val="both"/>
        <w:rPr>
          <w:sz w:val="26"/>
          <w:szCs w:val="26"/>
        </w:rPr>
      </w:pPr>
    </w:p>
    <w:p w14:paraId="3C16D071" w14:textId="77777777" w:rsidR="00CB2C58" w:rsidRPr="00733783" w:rsidRDefault="007214D6" w:rsidP="00CB2C58">
      <w:pPr>
        <w:suppressAutoHyphens w:val="0"/>
        <w:spacing w:after="120"/>
        <w:rPr>
          <w:b/>
          <w:sz w:val="26"/>
          <w:szCs w:val="26"/>
        </w:rPr>
      </w:pPr>
      <w:r w:rsidRPr="00733783">
        <w:rPr>
          <w:sz w:val="26"/>
          <w:szCs w:val="26"/>
        </w:rPr>
        <w:t xml:space="preserve"> </w:t>
      </w:r>
      <w:r w:rsidRPr="00733783">
        <w:rPr>
          <w:b/>
          <w:sz w:val="26"/>
          <w:szCs w:val="26"/>
          <w:lang w:val="en-US"/>
        </w:rPr>
        <w:t>VI</w:t>
      </w:r>
      <w:r w:rsidRPr="00733783">
        <w:rPr>
          <w:b/>
          <w:sz w:val="26"/>
          <w:szCs w:val="26"/>
        </w:rPr>
        <w:t>. ОРГАНИЗАЦИ</w:t>
      </w:r>
      <w:r w:rsidR="00CB2C58" w:rsidRPr="00733783">
        <w:rPr>
          <w:b/>
          <w:sz w:val="26"/>
          <w:szCs w:val="26"/>
        </w:rPr>
        <w:t>Я ПРОВЕДЕНИЯ ФЕДЕРАЛЬНОГО ЭТАПА</w:t>
      </w:r>
    </w:p>
    <w:p w14:paraId="7AA94D1D" w14:textId="0C59C98E" w:rsidR="006E3215" w:rsidRPr="00733783" w:rsidRDefault="009B1088" w:rsidP="0073551E">
      <w:pPr>
        <w:suppressAutoHyphens w:val="0"/>
        <w:jc w:val="both"/>
        <w:rPr>
          <w:sz w:val="26"/>
          <w:szCs w:val="26"/>
        </w:rPr>
      </w:pPr>
      <w:r w:rsidRPr="00733783">
        <w:rPr>
          <w:sz w:val="26"/>
          <w:szCs w:val="26"/>
        </w:rPr>
        <w:tab/>
      </w:r>
      <w:r w:rsidR="007214D6" w:rsidRPr="00733783">
        <w:rPr>
          <w:sz w:val="26"/>
          <w:szCs w:val="26"/>
        </w:rPr>
        <w:t>6.1. СПР</w:t>
      </w:r>
      <w:r w:rsidRPr="00733783">
        <w:rPr>
          <w:sz w:val="26"/>
          <w:szCs w:val="26"/>
        </w:rPr>
        <w:t xml:space="preserve"> </w:t>
      </w:r>
      <w:r w:rsidR="007214D6" w:rsidRPr="00733783">
        <w:rPr>
          <w:sz w:val="26"/>
          <w:szCs w:val="26"/>
        </w:rPr>
        <w:t>осуществляет следующие функции:</w:t>
      </w:r>
    </w:p>
    <w:p w14:paraId="4C003CC2" w14:textId="77777777" w:rsidR="00B242C3" w:rsidRPr="00733783" w:rsidRDefault="009B1088" w:rsidP="0073551E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B242C3" w:rsidRPr="00733783">
        <w:rPr>
          <w:sz w:val="26"/>
          <w:szCs w:val="26"/>
        </w:rPr>
        <w:t>подготовка Положения о Чемпионате;</w:t>
      </w:r>
    </w:p>
    <w:p w14:paraId="4027B59E" w14:textId="77777777" w:rsidR="007214D6" w:rsidRPr="00733783" w:rsidRDefault="009B1088" w:rsidP="0073551E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>подготовка заданий по номинациям;</w:t>
      </w:r>
    </w:p>
    <w:p w14:paraId="4E6F51C1" w14:textId="77777777" w:rsidR="007214D6" w:rsidRPr="00733783" w:rsidRDefault="009B1088" w:rsidP="0073551E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>методическое и информационное обеспечение Чемпионата на всех этапах его проведения;</w:t>
      </w:r>
    </w:p>
    <w:p w14:paraId="1FA02D69" w14:textId="77777777" w:rsidR="007214D6" w:rsidRPr="00733783" w:rsidRDefault="009B1088" w:rsidP="0073551E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926F76" w:rsidRPr="00733783">
        <w:rPr>
          <w:sz w:val="26"/>
          <w:szCs w:val="26"/>
        </w:rPr>
        <w:t xml:space="preserve">оформление мест </w:t>
      </w:r>
      <w:r w:rsidRPr="00733783">
        <w:rPr>
          <w:sz w:val="26"/>
          <w:szCs w:val="26"/>
        </w:rPr>
        <w:t>С</w:t>
      </w:r>
      <w:r w:rsidR="00926F76" w:rsidRPr="00733783">
        <w:rPr>
          <w:sz w:val="26"/>
          <w:szCs w:val="26"/>
        </w:rPr>
        <w:t xml:space="preserve">оревнований и </w:t>
      </w:r>
      <w:r w:rsidR="007214D6" w:rsidRPr="00733783">
        <w:rPr>
          <w:sz w:val="26"/>
          <w:szCs w:val="26"/>
        </w:rPr>
        <w:t>обеспечение призового фонда;</w:t>
      </w:r>
    </w:p>
    <w:p w14:paraId="5EFAD5E2" w14:textId="0B276C0E" w:rsidR="007214D6" w:rsidRPr="00957B62" w:rsidRDefault="009B1088" w:rsidP="0073551E">
      <w:pPr>
        <w:suppressAutoHyphens w:val="0"/>
        <w:ind w:firstLine="709"/>
        <w:jc w:val="both"/>
        <w:rPr>
          <w:color w:val="auto"/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>ведение официальной страницы Чемпионата на своем сайте</w:t>
      </w:r>
      <w:r w:rsidR="00617028" w:rsidRPr="00733783">
        <w:rPr>
          <w:sz w:val="26"/>
          <w:szCs w:val="26"/>
        </w:rPr>
        <w:t xml:space="preserve"> </w:t>
      </w:r>
      <w:r w:rsidR="00617028" w:rsidRPr="00957B62">
        <w:rPr>
          <w:color w:val="auto"/>
          <w:sz w:val="26"/>
          <w:szCs w:val="26"/>
        </w:rPr>
        <w:t>в информационно-телекоммуникационной сети «Интернет»</w:t>
      </w:r>
      <w:r w:rsidR="007214D6" w:rsidRPr="00957B62">
        <w:rPr>
          <w:color w:val="auto"/>
          <w:sz w:val="26"/>
          <w:szCs w:val="26"/>
        </w:rPr>
        <w:t>;</w:t>
      </w:r>
    </w:p>
    <w:p w14:paraId="57EC168B" w14:textId="77777777" w:rsidR="007214D6" w:rsidRPr="00957B62" w:rsidRDefault="009B1088" w:rsidP="0073551E">
      <w:pPr>
        <w:suppressAutoHyphens w:val="0"/>
        <w:ind w:firstLine="708"/>
        <w:jc w:val="both"/>
        <w:rPr>
          <w:color w:val="auto"/>
          <w:sz w:val="26"/>
          <w:szCs w:val="26"/>
        </w:rPr>
      </w:pPr>
      <w:r w:rsidRPr="00957B62">
        <w:rPr>
          <w:color w:val="auto"/>
          <w:sz w:val="26"/>
          <w:szCs w:val="26"/>
        </w:rPr>
        <w:t xml:space="preserve">- </w:t>
      </w:r>
      <w:r w:rsidR="007214D6" w:rsidRPr="00957B62">
        <w:rPr>
          <w:color w:val="auto"/>
          <w:sz w:val="26"/>
          <w:szCs w:val="26"/>
        </w:rPr>
        <w:t>формирование состава жюри;</w:t>
      </w:r>
    </w:p>
    <w:p w14:paraId="18173CC5" w14:textId="77777777" w:rsidR="004A2CE7" w:rsidRDefault="004A2CE7" w:rsidP="0073551E">
      <w:pPr>
        <w:suppressAutoHyphens w:val="0"/>
        <w:ind w:firstLine="709"/>
        <w:jc w:val="both"/>
        <w:rPr>
          <w:color w:val="auto"/>
          <w:sz w:val="26"/>
          <w:szCs w:val="26"/>
        </w:rPr>
      </w:pPr>
    </w:p>
    <w:p w14:paraId="1729AB5D" w14:textId="66EFC9A2" w:rsidR="007214D6" w:rsidRPr="00957B62" w:rsidRDefault="009B1088" w:rsidP="0073551E">
      <w:pPr>
        <w:suppressAutoHyphens w:val="0"/>
        <w:ind w:firstLine="709"/>
        <w:jc w:val="both"/>
        <w:rPr>
          <w:color w:val="auto"/>
          <w:sz w:val="26"/>
          <w:szCs w:val="26"/>
        </w:rPr>
      </w:pPr>
      <w:r w:rsidRPr="00957B62">
        <w:rPr>
          <w:color w:val="auto"/>
          <w:sz w:val="26"/>
          <w:szCs w:val="26"/>
        </w:rPr>
        <w:lastRenderedPageBreak/>
        <w:t xml:space="preserve">- </w:t>
      </w:r>
      <w:r w:rsidR="005A4F3B" w:rsidRPr="00957B62">
        <w:rPr>
          <w:color w:val="auto"/>
          <w:sz w:val="26"/>
          <w:szCs w:val="26"/>
        </w:rPr>
        <w:t>организация онлайн</w:t>
      </w:r>
      <w:r w:rsidR="007214D6" w:rsidRPr="00957B62">
        <w:rPr>
          <w:color w:val="auto"/>
          <w:sz w:val="26"/>
          <w:szCs w:val="26"/>
        </w:rPr>
        <w:t xml:space="preserve"> трансляции </w:t>
      </w:r>
      <w:r w:rsidRPr="00957B62">
        <w:rPr>
          <w:color w:val="auto"/>
          <w:sz w:val="26"/>
          <w:szCs w:val="26"/>
        </w:rPr>
        <w:t xml:space="preserve">Чемпионата </w:t>
      </w:r>
      <w:r w:rsidR="007214D6" w:rsidRPr="00957B62">
        <w:rPr>
          <w:color w:val="auto"/>
          <w:sz w:val="26"/>
          <w:szCs w:val="26"/>
        </w:rPr>
        <w:t xml:space="preserve">в </w:t>
      </w:r>
      <w:r w:rsidR="0073551E" w:rsidRPr="00957B62">
        <w:rPr>
          <w:color w:val="auto"/>
          <w:sz w:val="26"/>
          <w:szCs w:val="26"/>
        </w:rPr>
        <w:t>информационно-телекоммуникационной сети «Интернет»</w:t>
      </w:r>
      <w:r w:rsidR="007214D6" w:rsidRPr="00957B62">
        <w:rPr>
          <w:color w:val="auto"/>
          <w:sz w:val="26"/>
          <w:szCs w:val="26"/>
        </w:rPr>
        <w:t>;</w:t>
      </w:r>
    </w:p>
    <w:p w14:paraId="349FD299" w14:textId="5E3F3F17" w:rsidR="007214D6" w:rsidRPr="00733783" w:rsidRDefault="009B1088" w:rsidP="0073551E">
      <w:pPr>
        <w:suppressAutoHyphens w:val="0"/>
        <w:ind w:firstLine="709"/>
        <w:jc w:val="both"/>
        <w:rPr>
          <w:sz w:val="26"/>
          <w:szCs w:val="26"/>
        </w:rPr>
      </w:pPr>
      <w:r w:rsidRPr="00957B62">
        <w:rPr>
          <w:color w:val="auto"/>
          <w:sz w:val="26"/>
          <w:szCs w:val="26"/>
        </w:rPr>
        <w:t>-</w:t>
      </w:r>
      <w:r w:rsidR="00EF1BFD" w:rsidRPr="00957B62">
        <w:rPr>
          <w:color w:val="auto"/>
          <w:sz w:val="26"/>
          <w:szCs w:val="26"/>
        </w:rPr>
        <w:t xml:space="preserve"> </w:t>
      </w:r>
      <w:r w:rsidR="005A4F3B" w:rsidRPr="00957B62">
        <w:rPr>
          <w:color w:val="auto"/>
          <w:sz w:val="26"/>
          <w:szCs w:val="26"/>
        </w:rPr>
        <w:t>организация PR</w:t>
      </w:r>
      <w:r w:rsidR="00CB2C58" w:rsidRPr="00957B62">
        <w:rPr>
          <w:color w:val="auto"/>
          <w:sz w:val="26"/>
          <w:szCs w:val="26"/>
        </w:rPr>
        <w:t>-</w:t>
      </w:r>
      <w:r w:rsidRPr="00957B62">
        <w:rPr>
          <w:color w:val="auto"/>
          <w:sz w:val="26"/>
          <w:szCs w:val="26"/>
        </w:rPr>
        <w:t xml:space="preserve">сопровождения </w:t>
      </w:r>
      <w:r w:rsidR="007214D6" w:rsidRPr="00957B62">
        <w:rPr>
          <w:color w:val="auto"/>
          <w:sz w:val="26"/>
          <w:szCs w:val="26"/>
        </w:rPr>
        <w:t xml:space="preserve">Чемпионата </w:t>
      </w:r>
      <w:r w:rsidRPr="00957B62">
        <w:rPr>
          <w:color w:val="auto"/>
          <w:sz w:val="26"/>
          <w:szCs w:val="26"/>
        </w:rPr>
        <w:t xml:space="preserve">в </w:t>
      </w:r>
      <w:r w:rsidR="007214D6" w:rsidRPr="00957B62">
        <w:rPr>
          <w:color w:val="auto"/>
          <w:sz w:val="26"/>
          <w:szCs w:val="26"/>
        </w:rPr>
        <w:t xml:space="preserve">федеральных и региональных </w:t>
      </w:r>
      <w:r w:rsidR="007214D6" w:rsidRPr="00733783">
        <w:rPr>
          <w:sz w:val="26"/>
          <w:szCs w:val="26"/>
        </w:rPr>
        <w:t xml:space="preserve">СМИ; </w:t>
      </w:r>
    </w:p>
    <w:p w14:paraId="725EF9D1" w14:textId="77777777" w:rsidR="007214D6" w:rsidRPr="00733783" w:rsidRDefault="009B1088" w:rsidP="0073551E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>выполнение иных функций, связанных с проведением Чемпионата.</w:t>
      </w:r>
    </w:p>
    <w:p w14:paraId="40A2B6A5" w14:textId="550EAA22" w:rsidR="005A450D" w:rsidRPr="00733783" w:rsidRDefault="005A450D" w:rsidP="0073551E">
      <w:pPr>
        <w:tabs>
          <w:tab w:val="left" w:pos="-2880"/>
          <w:tab w:val="left" w:pos="851"/>
        </w:tabs>
        <w:suppressAutoHyphens w:val="0"/>
        <w:ind w:firstLine="709"/>
        <w:jc w:val="both"/>
        <w:rPr>
          <w:color w:val="auto"/>
          <w:sz w:val="26"/>
          <w:szCs w:val="26"/>
          <w:lang w:eastAsia="ar-SA"/>
        </w:rPr>
      </w:pPr>
      <w:r w:rsidRPr="00733783">
        <w:rPr>
          <w:color w:val="auto"/>
          <w:sz w:val="26"/>
          <w:szCs w:val="26"/>
          <w:lang w:eastAsia="ar-SA"/>
        </w:rPr>
        <w:t>6.2. М</w:t>
      </w:r>
      <w:r w:rsidR="00EF1BFD" w:rsidRPr="00733783">
        <w:rPr>
          <w:color w:val="auto"/>
          <w:sz w:val="26"/>
          <w:szCs w:val="26"/>
          <w:lang w:eastAsia="ar-SA"/>
        </w:rPr>
        <w:t>ГГЭУ</w:t>
      </w:r>
      <w:r w:rsidRPr="00733783">
        <w:rPr>
          <w:color w:val="auto"/>
          <w:sz w:val="26"/>
          <w:szCs w:val="26"/>
          <w:lang w:eastAsia="ar-SA"/>
        </w:rPr>
        <w:t xml:space="preserve"> осуществляет следующие функции:</w:t>
      </w:r>
    </w:p>
    <w:p w14:paraId="3D45AB30" w14:textId="77777777" w:rsidR="005A450D" w:rsidRPr="00733783" w:rsidRDefault="009B1088" w:rsidP="0073551E">
      <w:pPr>
        <w:suppressAutoHyphens w:val="0"/>
        <w:ind w:firstLine="709"/>
        <w:jc w:val="both"/>
        <w:rPr>
          <w:color w:val="auto"/>
          <w:sz w:val="26"/>
          <w:szCs w:val="26"/>
          <w:lang w:eastAsia="ar-SA"/>
        </w:rPr>
      </w:pPr>
      <w:r w:rsidRPr="00733783">
        <w:rPr>
          <w:color w:val="auto"/>
          <w:sz w:val="26"/>
          <w:szCs w:val="26"/>
          <w:lang w:eastAsia="ar-SA"/>
        </w:rPr>
        <w:t xml:space="preserve">- </w:t>
      </w:r>
      <w:r w:rsidR="005A450D" w:rsidRPr="00733783">
        <w:rPr>
          <w:color w:val="auto"/>
          <w:sz w:val="26"/>
          <w:szCs w:val="26"/>
          <w:lang w:eastAsia="ar-SA"/>
        </w:rPr>
        <w:t xml:space="preserve">предоставление помещений </w:t>
      </w:r>
      <w:r w:rsidR="00B242C3" w:rsidRPr="00733783">
        <w:rPr>
          <w:color w:val="auto"/>
          <w:sz w:val="26"/>
          <w:szCs w:val="26"/>
          <w:lang w:eastAsia="ar-SA"/>
        </w:rPr>
        <w:t>для работы</w:t>
      </w:r>
      <w:r w:rsidR="005A450D" w:rsidRPr="00733783">
        <w:rPr>
          <w:color w:val="auto"/>
          <w:sz w:val="26"/>
          <w:szCs w:val="26"/>
          <w:lang w:eastAsia="ar-SA"/>
        </w:rPr>
        <w:t xml:space="preserve"> организаторов и жюри</w:t>
      </w:r>
      <w:r w:rsidR="00B242C3" w:rsidRPr="00733783">
        <w:rPr>
          <w:color w:val="auto"/>
          <w:sz w:val="26"/>
          <w:szCs w:val="26"/>
          <w:lang w:eastAsia="ar-SA"/>
        </w:rPr>
        <w:t>;</w:t>
      </w:r>
    </w:p>
    <w:p w14:paraId="34C522B6" w14:textId="074A1422" w:rsidR="005A450D" w:rsidRPr="00733783" w:rsidRDefault="009B1088" w:rsidP="0073551E">
      <w:pPr>
        <w:suppressAutoHyphens w:val="0"/>
        <w:ind w:firstLine="709"/>
        <w:jc w:val="both"/>
        <w:rPr>
          <w:color w:val="auto"/>
          <w:sz w:val="26"/>
          <w:szCs w:val="26"/>
          <w:lang w:eastAsia="ar-SA"/>
        </w:rPr>
      </w:pPr>
      <w:r w:rsidRPr="00733783">
        <w:rPr>
          <w:color w:val="auto"/>
          <w:sz w:val="26"/>
          <w:szCs w:val="26"/>
          <w:lang w:eastAsia="ar-SA"/>
        </w:rPr>
        <w:t xml:space="preserve">- </w:t>
      </w:r>
      <w:r w:rsidR="005A450D" w:rsidRPr="00733783">
        <w:rPr>
          <w:color w:val="auto"/>
          <w:sz w:val="26"/>
          <w:szCs w:val="26"/>
          <w:lang w:eastAsia="ar-SA"/>
        </w:rPr>
        <w:t>организационно-техническое обеспечение</w:t>
      </w:r>
      <w:r w:rsidR="00B242C3" w:rsidRPr="00733783">
        <w:rPr>
          <w:color w:val="auto"/>
          <w:sz w:val="26"/>
          <w:szCs w:val="26"/>
          <w:lang w:eastAsia="ar-SA"/>
        </w:rPr>
        <w:t xml:space="preserve"> </w:t>
      </w:r>
      <w:r w:rsidRPr="00733783">
        <w:rPr>
          <w:color w:val="auto"/>
          <w:sz w:val="26"/>
          <w:szCs w:val="26"/>
          <w:lang w:eastAsia="ar-SA"/>
        </w:rPr>
        <w:t>Чемпионата</w:t>
      </w:r>
      <w:r w:rsidR="0073551E" w:rsidRPr="00733783">
        <w:rPr>
          <w:color w:val="auto"/>
          <w:sz w:val="26"/>
          <w:szCs w:val="26"/>
          <w:lang w:eastAsia="ar-SA"/>
        </w:rPr>
        <w:t>;</w:t>
      </w:r>
    </w:p>
    <w:p w14:paraId="09D16488" w14:textId="77777777" w:rsidR="00B242C3" w:rsidRPr="00733783" w:rsidRDefault="009B1088" w:rsidP="0073551E">
      <w:pPr>
        <w:suppressAutoHyphens w:val="0"/>
        <w:ind w:firstLine="708"/>
        <w:jc w:val="both"/>
        <w:rPr>
          <w:color w:val="auto"/>
          <w:sz w:val="26"/>
          <w:szCs w:val="26"/>
          <w:lang w:eastAsia="ar-SA"/>
        </w:rPr>
      </w:pPr>
      <w:r w:rsidRPr="00733783">
        <w:rPr>
          <w:color w:val="auto"/>
          <w:sz w:val="26"/>
          <w:szCs w:val="26"/>
          <w:lang w:eastAsia="ar-SA"/>
        </w:rPr>
        <w:t xml:space="preserve">- </w:t>
      </w:r>
      <w:r w:rsidR="00B242C3" w:rsidRPr="00733783">
        <w:rPr>
          <w:color w:val="auto"/>
          <w:sz w:val="26"/>
          <w:szCs w:val="26"/>
          <w:lang w:eastAsia="ar-SA"/>
        </w:rPr>
        <w:t>участие в формировании заданий в номинациях;</w:t>
      </w:r>
    </w:p>
    <w:p w14:paraId="410A62AA" w14:textId="2FB729A5" w:rsidR="005A450D" w:rsidRPr="002E7329" w:rsidRDefault="009B1088" w:rsidP="0073551E">
      <w:pPr>
        <w:suppressAutoHyphens w:val="0"/>
        <w:ind w:firstLine="708"/>
        <w:jc w:val="both"/>
        <w:rPr>
          <w:color w:val="auto"/>
          <w:sz w:val="26"/>
          <w:szCs w:val="26"/>
          <w:lang w:eastAsia="ar-SA"/>
        </w:rPr>
      </w:pPr>
      <w:r w:rsidRPr="00733783">
        <w:rPr>
          <w:color w:val="auto"/>
          <w:sz w:val="26"/>
          <w:szCs w:val="26"/>
          <w:lang w:eastAsia="ar-SA"/>
        </w:rPr>
        <w:t xml:space="preserve">- </w:t>
      </w:r>
      <w:r w:rsidR="0009776F" w:rsidRPr="00733783">
        <w:rPr>
          <w:color w:val="auto"/>
          <w:sz w:val="26"/>
          <w:szCs w:val="26"/>
          <w:lang w:eastAsia="ar-SA"/>
        </w:rPr>
        <w:t>п</w:t>
      </w:r>
      <w:r w:rsidR="005A450D" w:rsidRPr="00733783">
        <w:rPr>
          <w:color w:val="auto"/>
          <w:sz w:val="26"/>
          <w:szCs w:val="26"/>
          <w:lang w:eastAsia="ar-SA"/>
        </w:rPr>
        <w:t>ривлечение и подготовка волонтёров</w:t>
      </w:r>
      <w:r w:rsidR="002E7329">
        <w:rPr>
          <w:color w:val="auto"/>
          <w:sz w:val="26"/>
          <w:szCs w:val="26"/>
          <w:lang w:eastAsia="ar-SA"/>
        </w:rPr>
        <w:t xml:space="preserve"> и прокторов</w:t>
      </w:r>
      <w:r w:rsidR="005A450D" w:rsidRPr="00733783">
        <w:rPr>
          <w:color w:val="auto"/>
          <w:sz w:val="26"/>
          <w:szCs w:val="26"/>
          <w:lang w:eastAsia="ar-SA"/>
        </w:rPr>
        <w:t>;</w:t>
      </w:r>
    </w:p>
    <w:p w14:paraId="4677E282" w14:textId="5BC5A1AF" w:rsidR="00B242C3" w:rsidRPr="002E7329" w:rsidRDefault="009B1088" w:rsidP="0073551E">
      <w:pPr>
        <w:suppressAutoHyphens w:val="0"/>
        <w:ind w:firstLine="709"/>
        <w:jc w:val="both"/>
        <w:rPr>
          <w:color w:val="auto"/>
          <w:sz w:val="26"/>
          <w:szCs w:val="26"/>
          <w:lang w:eastAsia="ar-SA"/>
        </w:rPr>
      </w:pPr>
      <w:r w:rsidRPr="006F6A97">
        <w:rPr>
          <w:color w:val="0070C0"/>
          <w:sz w:val="26"/>
          <w:szCs w:val="26"/>
          <w:lang w:eastAsia="ar-SA"/>
        </w:rPr>
        <w:t xml:space="preserve">- </w:t>
      </w:r>
      <w:r w:rsidR="0073551E" w:rsidRPr="002E7329">
        <w:rPr>
          <w:color w:val="auto"/>
          <w:sz w:val="26"/>
          <w:szCs w:val="26"/>
          <w:lang w:eastAsia="ar-SA"/>
        </w:rPr>
        <w:t xml:space="preserve">обеспечение </w:t>
      </w:r>
      <w:r w:rsidR="00B242C3" w:rsidRPr="002E7329">
        <w:rPr>
          <w:color w:val="auto"/>
          <w:sz w:val="26"/>
          <w:szCs w:val="26"/>
          <w:lang w:eastAsia="ar-SA"/>
        </w:rPr>
        <w:t>участи</w:t>
      </w:r>
      <w:r w:rsidR="0073551E" w:rsidRPr="002E7329">
        <w:rPr>
          <w:color w:val="auto"/>
          <w:sz w:val="26"/>
          <w:szCs w:val="26"/>
          <w:lang w:eastAsia="ar-SA"/>
        </w:rPr>
        <w:t>я</w:t>
      </w:r>
      <w:r w:rsidR="00B242C3" w:rsidRPr="002E7329">
        <w:rPr>
          <w:color w:val="auto"/>
          <w:sz w:val="26"/>
          <w:szCs w:val="26"/>
          <w:lang w:eastAsia="ar-SA"/>
        </w:rPr>
        <w:t xml:space="preserve"> </w:t>
      </w:r>
      <w:r w:rsidR="0073551E" w:rsidRPr="002E7329">
        <w:rPr>
          <w:color w:val="auto"/>
          <w:sz w:val="26"/>
          <w:szCs w:val="26"/>
          <w:lang w:eastAsia="ar-SA"/>
        </w:rPr>
        <w:t xml:space="preserve">сотрудников Университета </w:t>
      </w:r>
      <w:r w:rsidR="00B242C3" w:rsidRPr="002E7329">
        <w:rPr>
          <w:color w:val="auto"/>
          <w:sz w:val="26"/>
          <w:szCs w:val="26"/>
          <w:lang w:eastAsia="ar-SA"/>
        </w:rPr>
        <w:t>в жюри;</w:t>
      </w:r>
    </w:p>
    <w:p w14:paraId="00396B66" w14:textId="77777777" w:rsidR="005A450D" w:rsidRPr="00733783" w:rsidRDefault="009B1088" w:rsidP="0073551E">
      <w:pPr>
        <w:suppressAutoHyphens w:val="0"/>
        <w:ind w:firstLine="709"/>
        <w:jc w:val="both"/>
        <w:rPr>
          <w:color w:val="auto"/>
          <w:sz w:val="26"/>
          <w:szCs w:val="26"/>
          <w:lang w:eastAsia="ar-SA"/>
        </w:rPr>
      </w:pPr>
      <w:r w:rsidRPr="00733783">
        <w:rPr>
          <w:color w:val="auto"/>
          <w:sz w:val="26"/>
          <w:szCs w:val="26"/>
          <w:lang w:eastAsia="ar-SA"/>
        </w:rPr>
        <w:t xml:space="preserve">- </w:t>
      </w:r>
      <w:r w:rsidR="005A450D" w:rsidRPr="00733783">
        <w:rPr>
          <w:color w:val="auto"/>
          <w:sz w:val="26"/>
          <w:szCs w:val="26"/>
          <w:lang w:eastAsia="ar-SA"/>
        </w:rPr>
        <w:t xml:space="preserve">обеспечение </w:t>
      </w:r>
      <w:r w:rsidR="004C364E" w:rsidRPr="00733783">
        <w:rPr>
          <w:color w:val="auto"/>
          <w:sz w:val="26"/>
          <w:szCs w:val="26"/>
          <w:lang w:eastAsia="ar-SA"/>
        </w:rPr>
        <w:t xml:space="preserve">мер профилактики </w:t>
      </w:r>
      <w:r w:rsidR="0000388A" w:rsidRPr="00733783">
        <w:rPr>
          <w:color w:val="auto"/>
          <w:sz w:val="26"/>
          <w:szCs w:val="26"/>
          <w:lang w:eastAsia="ar-SA"/>
        </w:rPr>
        <w:t>корон</w:t>
      </w:r>
      <w:r w:rsidR="006E3215" w:rsidRPr="00733783">
        <w:rPr>
          <w:color w:val="auto"/>
          <w:sz w:val="26"/>
          <w:szCs w:val="26"/>
          <w:lang w:eastAsia="ar-SA"/>
        </w:rPr>
        <w:t>а</w:t>
      </w:r>
      <w:r w:rsidR="0000388A" w:rsidRPr="00733783">
        <w:rPr>
          <w:color w:val="auto"/>
          <w:sz w:val="26"/>
          <w:szCs w:val="26"/>
          <w:lang w:eastAsia="ar-SA"/>
        </w:rPr>
        <w:t>вирусной</w:t>
      </w:r>
      <w:r w:rsidR="004C364E" w:rsidRPr="00733783">
        <w:rPr>
          <w:color w:val="auto"/>
          <w:sz w:val="26"/>
          <w:szCs w:val="26"/>
          <w:lang w:eastAsia="ar-SA"/>
        </w:rPr>
        <w:t xml:space="preserve"> инфекции</w:t>
      </w:r>
      <w:r w:rsidRPr="00733783">
        <w:rPr>
          <w:color w:val="auto"/>
          <w:sz w:val="26"/>
          <w:szCs w:val="26"/>
          <w:lang w:eastAsia="ar-SA"/>
        </w:rPr>
        <w:t xml:space="preserve"> </w:t>
      </w:r>
      <w:r w:rsidR="00CF5427" w:rsidRPr="00733783">
        <w:rPr>
          <w:color w:val="auto"/>
          <w:sz w:val="26"/>
          <w:szCs w:val="26"/>
          <w:lang w:eastAsia="ar-SA"/>
        </w:rPr>
        <w:t>в</w:t>
      </w:r>
      <w:r w:rsidR="006E3215" w:rsidRPr="00733783">
        <w:rPr>
          <w:color w:val="auto"/>
          <w:sz w:val="26"/>
          <w:szCs w:val="26"/>
          <w:lang w:eastAsia="ar-SA"/>
        </w:rPr>
        <w:t xml:space="preserve"> соответствии с нормативными актами Правительства г. Москвы на период проведения мероприятия</w:t>
      </w:r>
      <w:r w:rsidR="005A450D" w:rsidRPr="00733783">
        <w:rPr>
          <w:color w:val="auto"/>
          <w:sz w:val="26"/>
          <w:szCs w:val="26"/>
          <w:lang w:eastAsia="ar-SA"/>
        </w:rPr>
        <w:t>;</w:t>
      </w:r>
    </w:p>
    <w:p w14:paraId="35D9D72F" w14:textId="77777777" w:rsidR="005A450D" w:rsidRPr="00733783" w:rsidRDefault="009B1088" w:rsidP="0073551E">
      <w:pPr>
        <w:suppressAutoHyphens w:val="0"/>
        <w:ind w:firstLine="709"/>
        <w:jc w:val="both"/>
        <w:rPr>
          <w:color w:val="auto"/>
          <w:sz w:val="26"/>
          <w:szCs w:val="26"/>
          <w:lang w:eastAsia="ar-SA"/>
        </w:rPr>
      </w:pPr>
      <w:r w:rsidRPr="00733783">
        <w:rPr>
          <w:color w:val="auto"/>
          <w:sz w:val="26"/>
          <w:szCs w:val="26"/>
          <w:lang w:eastAsia="ar-SA"/>
        </w:rPr>
        <w:t xml:space="preserve">- </w:t>
      </w:r>
      <w:r w:rsidR="005A450D" w:rsidRPr="00733783">
        <w:rPr>
          <w:color w:val="auto"/>
          <w:sz w:val="26"/>
          <w:szCs w:val="26"/>
          <w:lang w:eastAsia="ar-SA"/>
        </w:rPr>
        <w:t>выполнение иных функций, связанных с проведением Чемпионата.</w:t>
      </w:r>
    </w:p>
    <w:p w14:paraId="01210996" w14:textId="77777777" w:rsidR="007214D6" w:rsidRPr="00733783" w:rsidRDefault="007214D6" w:rsidP="0073551E">
      <w:pPr>
        <w:suppressAutoHyphens w:val="0"/>
        <w:ind w:firstLine="708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6.</w:t>
      </w:r>
      <w:r w:rsidR="004841EB" w:rsidRPr="00733783">
        <w:rPr>
          <w:sz w:val="26"/>
          <w:szCs w:val="26"/>
        </w:rPr>
        <w:t>3</w:t>
      </w:r>
      <w:r w:rsidRPr="00733783">
        <w:rPr>
          <w:sz w:val="26"/>
          <w:szCs w:val="26"/>
        </w:rPr>
        <w:t xml:space="preserve">. </w:t>
      </w:r>
      <w:r w:rsidRPr="00733783">
        <w:rPr>
          <w:spacing w:val="-2"/>
          <w:sz w:val="26"/>
          <w:szCs w:val="26"/>
        </w:rPr>
        <w:t xml:space="preserve">Жюри Чемпионата </w:t>
      </w:r>
      <w:r w:rsidRPr="00733783">
        <w:rPr>
          <w:sz w:val="26"/>
          <w:szCs w:val="26"/>
        </w:rPr>
        <w:t>состоит из председателя, секретаря и членов жюри</w:t>
      </w:r>
      <w:r w:rsidR="0009776F" w:rsidRPr="00733783">
        <w:rPr>
          <w:sz w:val="26"/>
          <w:szCs w:val="26"/>
        </w:rPr>
        <w:t xml:space="preserve"> и утверждается Оргкомитетом</w:t>
      </w:r>
      <w:r w:rsidRPr="00733783">
        <w:rPr>
          <w:sz w:val="26"/>
          <w:szCs w:val="26"/>
        </w:rPr>
        <w:t>. Спорные вопросы при подведении итогов выполнения заданий Чемпионата решаются большинством голосов членов жюри открытым голосованием. При равенстве голосов решающий голос имеет председатель жюри.</w:t>
      </w:r>
      <w:r w:rsidR="0009776F" w:rsidRPr="00733783">
        <w:rPr>
          <w:sz w:val="26"/>
          <w:szCs w:val="26"/>
        </w:rPr>
        <w:t xml:space="preserve"> </w:t>
      </w:r>
    </w:p>
    <w:p w14:paraId="6B796361" w14:textId="77777777" w:rsidR="007214D6" w:rsidRPr="00733783" w:rsidRDefault="007214D6">
      <w:pPr>
        <w:shd w:val="clear" w:color="auto" w:fill="FFFFFF"/>
        <w:tabs>
          <w:tab w:val="left" w:pos="1042"/>
        </w:tabs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6.</w:t>
      </w:r>
      <w:r w:rsidR="004841EB" w:rsidRPr="00733783">
        <w:rPr>
          <w:sz w:val="26"/>
          <w:szCs w:val="26"/>
        </w:rPr>
        <w:t>4</w:t>
      </w:r>
      <w:r w:rsidRPr="00733783">
        <w:rPr>
          <w:sz w:val="26"/>
          <w:szCs w:val="26"/>
        </w:rPr>
        <w:t>. Жюри осуществляет следующие функции:</w:t>
      </w:r>
    </w:p>
    <w:p w14:paraId="2AE680AB" w14:textId="7A7EDC8E" w:rsidR="007214D6" w:rsidRPr="00733783" w:rsidRDefault="004841EB" w:rsidP="0073551E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>проводит инструктаж</w:t>
      </w:r>
      <w:r w:rsidRPr="00733783">
        <w:rPr>
          <w:sz w:val="26"/>
          <w:szCs w:val="26"/>
        </w:rPr>
        <w:t xml:space="preserve"> </w:t>
      </w:r>
      <w:r w:rsidR="009C095E">
        <w:rPr>
          <w:sz w:val="28"/>
          <w:szCs w:val="28"/>
        </w:rPr>
        <w:t xml:space="preserve">перед началом Соревнований </w:t>
      </w:r>
      <w:r w:rsidR="006E3215" w:rsidRPr="00733783">
        <w:rPr>
          <w:sz w:val="26"/>
          <w:szCs w:val="26"/>
        </w:rPr>
        <w:t>о порядке и правилах выполнения заданий</w:t>
      </w:r>
      <w:r w:rsidR="007214D6" w:rsidRPr="00733783">
        <w:rPr>
          <w:sz w:val="26"/>
          <w:szCs w:val="26"/>
        </w:rPr>
        <w:t xml:space="preserve"> </w:t>
      </w:r>
      <w:r w:rsidRPr="00733783">
        <w:rPr>
          <w:sz w:val="26"/>
          <w:szCs w:val="26"/>
        </w:rPr>
        <w:t>У</w:t>
      </w:r>
      <w:r w:rsidR="007214D6" w:rsidRPr="00733783">
        <w:rPr>
          <w:sz w:val="26"/>
          <w:szCs w:val="26"/>
        </w:rPr>
        <w:t>частник</w:t>
      </w:r>
      <w:r w:rsidR="009C095E">
        <w:rPr>
          <w:sz w:val="26"/>
          <w:szCs w:val="26"/>
        </w:rPr>
        <w:t>ами</w:t>
      </w:r>
      <w:r w:rsidR="007214D6" w:rsidRPr="00733783">
        <w:rPr>
          <w:sz w:val="26"/>
          <w:szCs w:val="26"/>
        </w:rPr>
        <w:t>, объясняет к</w:t>
      </w:r>
      <w:r w:rsidR="006E3215" w:rsidRPr="00733783">
        <w:rPr>
          <w:sz w:val="26"/>
          <w:szCs w:val="26"/>
        </w:rPr>
        <w:t>р</w:t>
      </w:r>
      <w:r w:rsidR="007214D6" w:rsidRPr="00733783">
        <w:rPr>
          <w:sz w:val="26"/>
          <w:szCs w:val="26"/>
        </w:rPr>
        <w:t>итерии оценки и подает сигнал для начала выполнения заданий;</w:t>
      </w:r>
    </w:p>
    <w:p w14:paraId="67E2EBDF" w14:textId="77777777" w:rsidR="007214D6" w:rsidRPr="00733783" w:rsidRDefault="004841EB" w:rsidP="0073551E">
      <w:pPr>
        <w:suppressAutoHyphens w:val="0"/>
        <w:ind w:firstLine="708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 xml:space="preserve">организует и контролирует ход </w:t>
      </w:r>
      <w:r w:rsidRPr="00733783">
        <w:rPr>
          <w:sz w:val="26"/>
          <w:szCs w:val="26"/>
        </w:rPr>
        <w:t>С</w:t>
      </w:r>
      <w:r w:rsidR="007214D6" w:rsidRPr="00733783">
        <w:rPr>
          <w:sz w:val="26"/>
          <w:szCs w:val="26"/>
        </w:rPr>
        <w:t xml:space="preserve">оревнований федерального этапа; </w:t>
      </w:r>
    </w:p>
    <w:p w14:paraId="077FBC5B" w14:textId="375A91E6" w:rsidR="007214D6" w:rsidRPr="00733783" w:rsidRDefault="004841EB" w:rsidP="0073551E">
      <w:pPr>
        <w:suppressAutoHyphens w:val="0"/>
        <w:ind w:firstLine="708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- </w:t>
      </w:r>
      <w:r w:rsidR="007214D6" w:rsidRPr="00733783">
        <w:rPr>
          <w:sz w:val="26"/>
          <w:szCs w:val="26"/>
        </w:rPr>
        <w:t xml:space="preserve">проводит обсуждение и определяет результаты работ </w:t>
      </w:r>
      <w:r w:rsidR="00482D29" w:rsidRPr="00733783">
        <w:rPr>
          <w:sz w:val="26"/>
          <w:szCs w:val="26"/>
        </w:rPr>
        <w:t>Участников (</w:t>
      </w:r>
      <w:r w:rsidR="006E3215" w:rsidRPr="00733783">
        <w:rPr>
          <w:sz w:val="26"/>
          <w:szCs w:val="26"/>
        </w:rPr>
        <w:t xml:space="preserve">Приложение </w:t>
      </w:r>
      <w:r w:rsidR="005E3C2A" w:rsidRPr="00733783">
        <w:rPr>
          <w:sz w:val="26"/>
          <w:szCs w:val="26"/>
        </w:rPr>
        <w:t>2</w:t>
      </w:r>
      <w:r w:rsidR="006E3215" w:rsidRPr="00733783">
        <w:rPr>
          <w:sz w:val="26"/>
          <w:szCs w:val="26"/>
        </w:rPr>
        <w:t>)</w:t>
      </w:r>
      <w:r w:rsidR="007214D6" w:rsidRPr="00733783">
        <w:rPr>
          <w:sz w:val="26"/>
          <w:szCs w:val="26"/>
        </w:rPr>
        <w:t>.</w:t>
      </w:r>
    </w:p>
    <w:p w14:paraId="4A69A994" w14:textId="77777777" w:rsidR="007214D6" w:rsidRPr="00733783" w:rsidRDefault="007214D6" w:rsidP="0073551E">
      <w:pPr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6.</w:t>
      </w:r>
      <w:r w:rsidR="004841EB" w:rsidRPr="00733783">
        <w:rPr>
          <w:sz w:val="26"/>
          <w:szCs w:val="26"/>
        </w:rPr>
        <w:t>5</w:t>
      </w:r>
      <w:r w:rsidRPr="00733783">
        <w:rPr>
          <w:sz w:val="26"/>
          <w:szCs w:val="26"/>
        </w:rPr>
        <w:t xml:space="preserve">. Во время проведения федерального этапа Чемпионата в зоне </w:t>
      </w:r>
      <w:r w:rsidR="004841EB" w:rsidRPr="00733783">
        <w:rPr>
          <w:sz w:val="26"/>
          <w:szCs w:val="26"/>
        </w:rPr>
        <w:t>С</w:t>
      </w:r>
      <w:r w:rsidRPr="00733783">
        <w:rPr>
          <w:sz w:val="26"/>
          <w:szCs w:val="26"/>
        </w:rPr>
        <w:t>оревнований в регион</w:t>
      </w:r>
      <w:r w:rsidR="004841EB" w:rsidRPr="00733783">
        <w:rPr>
          <w:sz w:val="26"/>
          <w:szCs w:val="26"/>
        </w:rPr>
        <w:t>ах</w:t>
      </w:r>
      <w:r w:rsidRPr="00733783">
        <w:rPr>
          <w:sz w:val="26"/>
          <w:szCs w:val="26"/>
        </w:rPr>
        <w:t xml:space="preserve"> не допускается присутствие посторонних лиц, кроме организаторов и </w:t>
      </w:r>
      <w:bookmarkStart w:id="0" w:name="__DdeLink__525_110729747"/>
      <w:r w:rsidRPr="00733783">
        <w:rPr>
          <w:sz w:val="26"/>
          <w:szCs w:val="26"/>
        </w:rPr>
        <w:t>группы</w:t>
      </w:r>
      <w:bookmarkEnd w:id="0"/>
      <w:r w:rsidR="004841EB" w:rsidRPr="00733783">
        <w:rPr>
          <w:sz w:val="26"/>
          <w:szCs w:val="26"/>
        </w:rPr>
        <w:t xml:space="preserve"> организационно-технического обеспечения</w:t>
      </w:r>
      <w:r w:rsidRPr="00733783">
        <w:rPr>
          <w:sz w:val="26"/>
          <w:szCs w:val="26"/>
        </w:rPr>
        <w:t>.</w:t>
      </w:r>
    </w:p>
    <w:p w14:paraId="529B6749" w14:textId="77777777" w:rsidR="007214D6" w:rsidRPr="00733783" w:rsidRDefault="007214D6" w:rsidP="0073551E">
      <w:pPr>
        <w:tabs>
          <w:tab w:val="left" w:pos="-2880"/>
        </w:tabs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6.</w:t>
      </w:r>
      <w:r w:rsidR="004841EB" w:rsidRPr="00733783">
        <w:rPr>
          <w:sz w:val="26"/>
          <w:szCs w:val="26"/>
        </w:rPr>
        <w:t>6</w:t>
      </w:r>
      <w:r w:rsidRPr="00733783">
        <w:rPr>
          <w:sz w:val="26"/>
          <w:szCs w:val="26"/>
        </w:rPr>
        <w:t xml:space="preserve">. </w:t>
      </w:r>
      <w:r w:rsidR="004841EB" w:rsidRPr="00733783">
        <w:rPr>
          <w:sz w:val="26"/>
          <w:szCs w:val="26"/>
        </w:rPr>
        <w:t>Т</w:t>
      </w:r>
      <w:r w:rsidRPr="00733783">
        <w:rPr>
          <w:sz w:val="26"/>
          <w:szCs w:val="26"/>
        </w:rPr>
        <w:t xml:space="preserve">ребования к техническому и программному обеспечению, установленному на </w:t>
      </w:r>
      <w:r w:rsidR="0009776F" w:rsidRPr="00733783">
        <w:rPr>
          <w:sz w:val="26"/>
          <w:szCs w:val="26"/>
        </w:rPr>
        <w:t xml:space="preserve">компьютерах </w:t>
      </w:r>
      <w:r w:rsidR="004841EB" w:rsidRPr="00733783">
        <w:rPr>
          <w:sz w:val="26"/>
          <w:szCs w:val="26"/>
        </w:rPr>
        <w:t>У</w:t>
      </w:r>
      <w:r w:rsidR="0009776F" w:rsidRPr="00733783">
        <w:rPr>
          <w:sz w:val="26"/>
          <w:szCs w:val="26"/>
        </w:rPr>
        <w:t>частников</w:t>
      </w:r>
      <w:r w:rsidRPr="00733783">
        <w:rPr>
          <w:sz w:val="26"/>
          <w:szCs w:val="26"/>
        </w:rPr>
        <w:t>:</w:t>
      </w:r>
    </w:p>
    <w:p w14:paraId="33E2F8BD" w14:textId="600FE3DB" w:rsidR="009C095E" w:rsidRPr="0067599D" w:rsidRDefault="007214D6" w:rsidP="0067599D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компьютер может быть установлен по месту проживания </w:t>
      </w:r>
      <w:r w:rsidR="004841EB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 xml:space="preserve">частника или в ином месте по усмотрению организаторов регионального </w:t>
      </w:r>
      <w:r w:rsidR="00CF5427" w:rsidRPr="00733783">
        <w:rPr>
          <w:sz w:val="26"/>
          <w:szCs w:val="26"/>
        </w:rPr>
        <w:t>этапа,</w:t>
      </w:r>
      <w:r w:rsidRPr="00733783">
        <w:rPr>
          <w:sz w:val="26"/>
          <w:szCs w:val="26"/>
        </w:rPr>
        <w:t xml:space="preserve"> должен быть оснащен видеокамерой</w:t>
      </w:r>
      <w:r w:rsidR="0009776F" w:rsidRPr="00733783">
        <w:rPr>
          <w:sz w:val="26"/>
          <w:szCs w:val="26"/>
        </w:rPr>
        <w:t xml:space="preserve"> и микрофоном</w:t>
      </w:r>
      <w:r w:rsidRPr="00733783">
        <w:rPr>
          <w:sz w:val="26"/>
          <w:szCs w:val="26"/>
        </w:rPr>
        <w:t xml:space="preserve"> для проведения идентификации </w:t>
      </w:r>
      <w:r w:rsidR="004841EB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 xml:space="preserve">частников и контроля хода </w:t>
      </w:r>
      <w:r w:rsidR="004841EB" w:rsidRPr="00733783">
        <w:rPr>
          <w:sz w:val="26"/>
          <w:szCs w:val="26"/>
        </w:rPr>
        <w:t>С</w:t>
      </w:r>
      <w:r w:rsidRPr="00733783">
        <w:rPr>
          <w:sz w:val="26"/>
          <w:szCs w:val="26"/>
        </w:rPr>
        <w:t>оревнований;</w:t>
      </w:r>
    </w:p>
    <w:p w14:paraId="7DE4216B" w14:textId="1B1BF996" w:rsidR="009C095E" w:rsidRDefault="009C095E" w:rsidP="00A95687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устойчивы</w:t>
      </w:r>
      <w:r w:rsidR="0067599D">
        <w:rPr>
          <w:sz w:val="28"/>
          <w:szCs w:val="28"/>
        </w:rPr>
        <w:t>й</w:t>
      </w:r>
      <w:r>
        <w:rPr>
          <w:sz w:val="28"/>
          <w:szCs w:val="28"/>
        </w:rPr>
        <w:t xml:space="preserve"> доступ к сети интернет</w:t>
      </w:r>
      <w:r w:rsidR="0018414B">
        <w:rPr>
          <w:sz w:val="28"/>
          <w:szCs w:val="28"/>
        </w:rPr>
        <w:t>;</w:t>
      </w:r>
    </w:p>
    <w:p w14:paraId="6A28E355" w14:textId="6CABA3E6" w:rsidR="00BC31B3" w:rsidRPr="00733783" w:rsidRDefault="00BC31B3" w:rsidP="00A95687">
      <w:pPr>
        <w:numPr>
          <w:ilvl w:val="0"/>
          <w:numId w:val="2"/>
        </w:numPr>
        <w:tabs>
          <w:tab w:val="left" w:pos="-2880"/>
        </w:tabs>
        <w:suppressAutoHyphens w:val="0"/>
        <w:ind w:left="0"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 xml:space="preserve">операционная система </w:t>
      </w:r>
      <w:r w:rsidRPr="00733783">
        <w:rPr>
          <w:sz w:val="26"/>
          <w:szCs w:val="26"/>
          <w:lang w:val="en-US"/>
        </w:rPr>
        <w:t>Windows</w:t>
      </w:r>
      <w:r w:rsidRPr="00733783">
        <w:rPr>
          <w:sz w:val="26"/>
          <w:szCs w:val="26"/>
        </w:rPr>
        <w:t xml:space="preserve"> 10 или иная, позволяющая обеспечить выполнение заданий. Браузеры: Яндекс, </w:t>
      </w:r>
      <w:r w:rsidR="0067599D">
        <w:rPr>
          <w:sz w:val="26"/>
          <w:szCs w:val="26"/>
          <w:lang w:val="en-US"/>
        </w:rPr>
        <w:t>Safari</w:t>
      </w:r>
      <w:r w:rsidR="0067599D">
        <w:rPr>
          <w:sz w:val="26"/>
          <w:szCs w:val="26"/>
        </w:rPr>
        <w:t xml:space="preserve">, </w:t>
      </w:r>
      <w:r w:rsidRPr="00733783">
        <w:rPr>
          <w:sz w:val="26"/>
          <w:szCs w:val="26"/>
          <w:lang w:val="en-US"/>
        </w:rPr>
        <w:t>Chrome</w:t>
      </w:r>
      <w:r w:rsidRPr="00733783">
        <w:rPr>
          <w:sz w:val="26"/>
          <w:szCs w:val="26"/>
        </w:rPr>
        <w:t xml:space="preserve">, </w:t>
      </w:r>
      <w:r w:rsidRPr="00733783">
        <w:rPr>
          <w:sz w:val="26"/>
          <w:szCs w:val="26"/>
          <w:lang w:val="en-US"/>
        </w:rPr>
        <w:t>Google</w:t>
      </w:r>
      <w:r w:rsidRPr="00733783">
        <w:rPr>
          <w:sz w:val="26"/>
          <w:szCs w:val="26"/>
        </w:rPr>
        <w:t xml:space="preserve"> и другие по усмотрению </w:t>
      </w:r>
      <w:r w:rsidR="004841EB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>частника</w:t>
      </w:r>
      <w:r w:rsidR="004841EB" w:rsidRPr="00733783">
        <w:rPr>
          <w:sz w:val="26"/>
          <w:szCs w:val="26"/>
        </w:rPr>
        <w:t>.</w:t>
      </w:r>
    </w:p>
    <w:p w14:paraId="3DA6343B" w14:textId="5D64DEEF" w:rsidR="007214D6" w:rsidRPr="00733783" w:rsidRDefault="007214D6">
      <w:pPr>
        <w:pStyle w:val="ae"/>
        <w:suppressAutoHyphens w:val="0"/>
        <w:spacing w:after="0"/>
        <w:ind w:left="0" w:firstLine="709"/>
        <w:jc w:val="both"/>
        <w:rPr>
          <w:color w:val="000000"/>
          <w:sz w:val="26"/>
          <w:szCs w:val="26"/>
          <w:lang w:val="ru-RU"/>
        </w:rPr>
      </w:pPr>
      <w:r w:rsidRPr="00733783">
        <w:rPr>
          <w:color w:val="000000"/>
          <w:sz w:val="26"/>
          <w:szCs w:val="26"/>
          <w:lang w:val="ru-RU"/>
        </w:rPr>
        <w:t>6.</w:t>
      </w:r>
      <w:r w:rsidR="004841EB" w:rsidRPr="00733783">
        <w:rPr>
          <w:color w:val="000000"/>
          <w:sz w:val="26"/>
          <w:szCs w:val="26"/>
          <w:lang w:val="ru-RU"/>
        </w:rPr>
        <w:t>7</w:t>
      </w:r>
      <w:r w:rsidRPr="00733783">
        <w:rPr>
          <w:color w:val="000000"/>
          <w:sz w:val="26"/>
          <w:szCs w:val="26"/>
          <w:lang w:val="ru-RU"/>
        </w:rPr>
        <w:t>.</w:t>
      </w:r>
      <w:r w:rsidR="004841EB" w:rsidRPr="00733783">
        <w:rPr>
          <w:color w:val="000000"/>
          <w:sz w:val="26"/>
          <w:szCs w:val="26"/>
          <w:lang w:val="ru-RU"/>
        </w:rPr>
        <w:t xml:space="preserve"> </w:t>
      </w:r>
      <w:r w:rsidRPr="00733783">
        <w:rPr>
          <w:color w:val="000000"/>
          <w:sz w:val="26"/>
          <w:szCs w:val="26"/>
          <w:lang w:val="ru-RU"/>
        </w:rPr>
        <w:t>Участники самостоятельно несут ответственность за техническ</w:t>
      </w:r>
      <w:r w:rsidR="00D83279" w:rsidRPr="00733783">
        <w:rPr>
          <w:color w:val="000000"/>
          <w:sz w:val="26"/>
          <w:szCs w:val="26"/>
          <w:lang w:val="ru-RU"/>
        </w:rPr>
        <w:t xml:space="preserve">ое состояние компьютера и доступ к </w:t>
      </w:r>
      <w:r w:rsidR="0073551E" w:rsidRPr="002E7329">
        <w:rPr>
          <w:color w:val="auto"/>
          <w:sz w:val="26"/>
          <w:szCs w:val="26"/>
          <w:lang w:val="ru-RU"/>
        </w:rPr>
        <w:t>сети</w:t>
      </w:r>
      <w:r w:rsidR="0073551E" w:rsidRPr="00733783">
        <w:rPr>
          <w:color w:val="000000"/>
          <w:sz w:val="26"/>
          <w:szCs w:val="26"/>
          <w:lang w:val="ru-RU"/>
        </w:rPr>
        <w:t xml:space="preserve"> </w:t>
      </w:r>
      <w:r w:rsidRPr="00733783">
        <w:rPr>
          <w:color w:val="000000"/>
          <w:sz w:val="26"/>
          <w:szCs w:val="26"/>
          <w:lang w:val="ru-RU"/>
        </w:rPr>
        <w:t>Интернет, которые они используют в ходе выполнения заданий Чемпионата (</w:t>
      </w:r>
      <w:r w:rsidR="00D83279" w:rsidRPr="00733783">
        <w:rPr>
          <w:color w:val="000000"/>
          <w:sz w:val="26"/>
          <w:szCs w:val="26"/>
          <w:lang w:val="ru-RU"/>
        </w:rPr>
        <w:t>неисправности</w:t>
      </w:r>
      <w:r w:rsidRPr="00733783">
        <w:rPr>
          <w:color w:val="000000"/>
          <w:sz w:val="26"/>
          <w:szCs w:val="26"/>
          <w:lang w:val="ru-RU"/>
        </w:rPr>
        <w:t xml:space="preserve"> технических </w:t>
      </w:r>
      <w:r w:rsidR="00480F3B" w:rsidRPr="00733783">
        <w:rPr>
          <w:color w:val="000000"/>
          <w:sz w:val="26"/>
          <w:szCs w:val="26"/>
          <w:lang w:val="ru-RU"/>
        </w:rPr>
        <w:t>средств, сбои</w:t>
      </w:r>
      <w:r w:rsidRPr="00733783">
        <w:rPr>
          <w:color w:val="000000"/>
          <w:sz w:val="26"/>
          <w:szCs w:val="26"/>
          <w:lang w:val="ru-RU"/>
        </w:rPr>
        <w:t xml:space="preserve"> </w:t>
      </w:r>
      <w:r w:rsidR="00D83279" w:rsidRPr="00733783">
        <w:rPr>
          <w:color w:val="000000"/>
          <w:sz w:val="26"/>
          <w:szCs w:val="26"/>
          <w:lang w:val="ru-RU"/>
        </w:rPr>
        <w:t>подачи электропитания и</w:t>
      </w:r>
      <w:r w:rsidR="00480F3B" w:rsidRPr="00733783">
        <w:rPr>
          <w:color w:val="000000"/>
          <w:sz w:val="26"/>
          <w:szCs w:val="26"/>
          <w:lang w:val="ru-RU"/>
        </w:rPr>
        <w:t xml:space="preserve"> подключения</w:t>
      </w:r>
      <w:r w:rsidRPr="00733783">
        <w:rPr>
          <w:color w:val="000000"/>
          <w:sz w:val="26"/>
          <w:szCs w:val="26"/>
          <w:lang w:val="ru-RU"/>
        </w:rPr>
        <w:t xml:space="preserve"> к сети Интернет</w:t>
      </w:r>
      <w:r w:rsidR="00D83279" w:rsidRPr="00733783">
        <w:rPr>
          <w:color w:val="000000"/>
          <w:sz w:val="26"/>
          <w:szCs w:val="26"/>
          <w:lang w:val="ru-RU"/>
        </w:rPr>
        <w:t xml:space="preserve"> и т.п.</w:t>
      </w:r>
      <w:r w:rsidRPr="00733783">
        <w:rPr>
          <w:color w:val="000000"/>
          <w:sz w:val="26"/>
          <w:szCs w:val="26"/>
          <w:lang w:val="ru-RU"/>
        </w:rPr>
        <w:t xml:space="preserve">). </w:t>
      </w:r>
    </w:p>
    <w:p w14:paraId="2C2E9B0B" w14:textId="77777777" w:rsidR="00DE500E" w:rsidRPr="00733783" w:rsidRDefault="007214D6">
      <w:pPr>
        <w:tabs>
          <w:tab w:val="left" w:pos="-2880"/>
        </w:tabs>
        <w:suppressAutoHyphens w:val="0"/>
        <w:ind w:firstLine="709"/>
        <w:jc w:val="both"/>
        <w:rPr>
          <w:sz w:val="26"/>
          <w:szCs w:val="26"/>
        </w:rPr>
      </w:pPr>
      <w:r w:rsidRPr="00733783">
        <w:rPr>
          <w:color w:val="000000"/>
          <w:sz w:val="26"/>
          <w:szCs w:val="26"/>
        </w:rPr>
        <w:t>6.</w:t>
      </w:r>
      <w:r w:rsidR="004841EB" w:rsidRPr="00733783">
        <w:rPr>
          <w:color w:val="000000"/>
          <w:sz w:val="26"/>
          <w:szCs w:val="26"/>
        </w:rPr>
        <w:t>8</w:t>
      </w:r>
      <w:r w:rsidRPr="00733783">
        <w:rPr>
          <w:color w:val="000000"/>
          <w:sz w:val="26"/>
          <w:szCs w:val="26"/>
        </w:rPr>
        <w:t xml:space="preserve">. </w:t>
      </w:r>
      <w:r w:rsidR="00FE769F" w:rsidRPr="00733783">
        <w:rPr>
          <w:color w:val="000000"/>
          <w:sz w:val="26"/>
          <w:szCs w:val="26"/>
        </w:rPr>
        <w:t xml:space="preserve">Порядок и продолжительность </w:t>
      </w:r>
      <w:r w:rsidR="004841EB" w:rsidRPr="00733783">
        <w:rPr>
          <w:color w:val="000000"/>
          <w:sz w:val="26"/>
          <w:szCs w:val="26"/>
        </w:rPr>
        <w:t xml:space="preserve">выполнения </w:t>
      </w:r>
      <w:r w:rsidR="00C91434" w:rsidRPr="00733783">
        <w:rPr>
          <w:color w:val="000000"/>
          <w:sz w:val="26"/>
          <w:szCs w:val="26"/>
        </w:rPr>
        <w:t>заданий опред</w:t>
      </w:r>
      <w:r w:rsidR="00D83279" w:rsidRPr="00733783">
        <w:rPr>
          <w:color w:val="000000"/>
          <w:sz w:val="26"/>
          <w:szCs w:val="26"/>
        </w:rPr>
        <w:t>е</w:t>
      </w:r>
      <w:r w:rsidR="00C91434" w:rsidRPr="00733783">
        <w:rPr>
          <w:color w:val="000000"/>
          <w:sz w:val="26"/>
          <w:szCs w:val="26"/>
        </w:rPr>
        <w:t>л</w:t>
      </w:r>
      <w:r w:rsidR="00D83279" w:rsidRPr="00733783">
        <w:rPr>
          <w:color w:val="000000"/>
          <w:sz w:val="26"/>
          <w:szCs w:val="26"/>
        </w:rPr>
        <w:t xml:space="preserve">яются </w:t>
      </w:r>
      <w:r w:rsidR="00C91434" w:rsidRPr="00733783">
        <w:rPr>
          <w:color w:val="000000"/>
          <w:sz w:val="26"/>
          <w:szCs w:val="26"/>
        </w:rPr>
        <w:t>организаторами</w:t>
      </w:r>
      <w:r w:rsidR="0009776F" w:rsidRPr="00733783">
        <w:rPr>
          <w:color w:val="000000"/>
          <w:sz w:val="26"/>
          <w:szCs w:val="26"/>
        </w:rPr>
        <w:t>.</w:t>
      </w:r>
      <w:r w:rsidR="00C91434" w:rsidRPr="00733783">
        <w:rPr>
          <w:color w:val="000000"/>
          <w:sz w:val="26"/>
          <w:szCs w:val="26"/>
        </w:rPr>
        <w:t xml:space="preserve"> </w:t>
      </w:r>
    </w:p>
    <w:p w14:paraId="12FEC626" w14:textId="77777777" w:rsidR="007214D6" w:rsidRPr="00733783" w:rsidRDefault="007214D6">
      <w:pPr>
        <w:tabs>
          <w:tab w:val="left" w:pos="-2880"/>
        </w:tabs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733783">
        <w:rPr>
          <w:sz w:val="26"/>
          <w:szCs w:val="26"/>
        </w:rPr>
        <w:t>6.</w:t>
      </w:r>
      <w:r w:rsidR="004841EB" w:rsidRPr="00733783">
        <w:rPr>
          <w:sz w:val="26"/>
          <w:szCs w:val="26"/>
        </w:rPr>
        <w:t>9</w:t>
      </w:r>
      <w:r w:rsidRPr="00733783">
        <w:rPr>
          <w:sz w:val="26"/>
          <w:szCs w:val="26"/>
        </w:rPr>
        <w:t xml:space="preserve">. Использование </w:t>
      </w:r>
      <w:r w:rsidR="004841EB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 xml:space="preserve">частниками портативных запоминающих устройств, помощи со стороны посторонних лиц, кроме </w:t>
      </w:r>
      <w:r w:rsidR="00CF5427" w:rsidRPr="00733783">
        <w:rPr>
          <w:sz w:val="26"/>
          <w:szCs w:val="26"/>
        </w:rPr>
        <w:t>группы организационно</w:t>
      </w:r>
      <w:r w:rsidR="006B167D" w:rsidRPr="00733783">
        <w:rPr>
          <w:sz w:val="26"/>
          <w:szCs w:val="26"/>
        </w:rPr>
        <w:t>-технического обеспечения</w:t>
      </w:r>
      <w:r w:rsidRPr="00733783">
        <w:rPr>
          <w:sz w:val="26"/>
          <w:szCs w:val="26"/>
        </w:rPr>
        <w:t>, не допускается. Контроль возлагается</w:t>
      </w:r>
      <w:r w:rsidRPr="00733783">
        <w:rPr>
          <w:sz w:val="26"/>
          <w:szCs w:val="26"/>
          <w:highlight w:val="white"/>
        </w:rPr>
        <w:t xml:space="preserve"> на </w:t>
      </w:r>
      <w:r w:rsidRPr="00733783">
        <w:rPr>
          <w:sz w:val="26"/>
          <w:szCs w:val="26"/>
        </w:rPr>
        <w:t xml:space="preserve">организаторов регионального </w:t>
      </w:r>
      <w:r w:rsidR="00BA25D2" w:rsidRPr="00733783">
        <w:rPr>
          <w:sz w:val="26"/>
          <w:szCs w:val="26"/>
        </w:rPr>
        <w:t xml:space="preserve">и федерального </w:t>
      </w:r>
      <w:r w:rsidRPr="00733783">
        <w:rPr>
          <w:sz w:val="26"/>
          <w:szCs w:val="26"/>
        </w:rPr>
        <w:t>уровн</w:t>
      </w:r>
      <w:r w:rsidR="00BA25D2" w:rsidRPr="00733783">
        <w:rPr>
          <w:sz w:val="26"/>
          <w:szCs w:val="26"/>
        </w:rPr>
        <w:t>ей</w:t>
      </w:r>
      <w:r w:rsidRPr="00733783">
        <w:rPr>
          <w:sz w:val="26"/>
          <w:szCs w:val="26"/>
        </w:rPr>
        <w:t>.</w:t>
      </w:r>
    </w:p>
    <w:p w14:paraId="5304486A" w14:textId="77777777" w:rsidR="007214D6" w:rsidRPr="00733783" w:rsidRDefault="007214D6">
      <w:pPr>
        <w:pStyle w:val="31"/>
        <w:suppressAutoHyphens w:val="0"/>
        <w:ind w:firstLine="709"/>
        <w:jc w:val="both"/>
        <w:rPr>
          <w:b/>
          <w:sz w:val="26"/>
          <w:szCs w:val="26"/>
          <w:lang w:eastAsia="ru-RU"/>
        </w:rPr>
      </w:pPr>
    </w:p>
    <w:p w14:paraId="4A8C1E42" w14:textId="77777777" w:rsidR="007214D6" w:rsidRPr="00733783" w:rsidRDefault="007214D6" w:rsidP="00CB2C58">
      <w:pPr>
        <w:pStyle w:val="31"/>
        <w:suppressAutoHyphens w:val="0"/>
        <w:spacing w:after="120"/>
        <w:jc w:val="both"/>
        <w:rPr>
          <w:b/>
          <w:sz w:val="26"/>
          <w:szCs w:val="26"/>
          <w:lang w:eastAsia="ru-RU"/>
        </w:rPr>
      </w:pPr>
      <w:r w:rsidRPr="00733783">
        <w:rPr>
          <w:b/>
          <w:sz w:val="26"/>
          <w:szCs w:val="26"/>
          <w:lang w:val="en-US" w:eastAsia="ru-RU"/>
        </w:rPr>
        <w:lastRenderedPageBreak/>
        <w:t>VII</w:t>
      </w:r>
      <w:r w:rsidRPr="00733783">
        <w:rPr>
          <w:b/>
          <w:sz w:val="26"/>
          <w:szCs w:val="26"/>
          <w:lang w:eastAsia="ru-RU"/>
        </w:rPr>
        <w:t>. ПРОГРАММА ФЕДЕРАЛЬНОГО ЭТАПА ЧЕМПИОНАТА</w:t>
      </w:r>
    </w:p>
    <w:p w14:paraId="304447FA" w14:textId="7F8E204A" w:rsidR="00480F3B" w:rsidRPr="00733783" w:rsidRDefault="00480F3B" w:rsidP="00ED79DA">
      <w:pPr>
        <w:pStyle w:val="ae"/>
        <w:suppressAutoHyphens w:val="0"/>
        <w:spacing w:after="0"/>
        <w:ind w:left="0" w:firstLine="709"/>
        <w:rPr>
          <w:sz w:val="26"/>
          <w:szCs w:val="26"/>
          <w:lang w:val="ru-RU" w:eastAsia="ru-RU"/>
        </w:rPr>
      </w:pPr>
      <w:r w:rsidRPr="00733783">
        <w:rPr>
          <w:sz w:val="26"/>
          <w:szCs w:val="26"/>
          <w:lang w:val="ru-RU" w:eastAsia="ru-RU"/>
        </w:rPr>
        <w:t xml:space="preserve">Проверка подключения участников                 </w:t>
      </w:r>
      <w:r w:rsidR="00371928" w:rsidRPr="00733783">
        <w:rPr>
          <w:sz w:val="26"/>
          <w:szCs w:val="26"/>
          <w:lang w:val="ru-RU" w:eastAsia="ru-RU"/>
        </w:rPr>
        <w:t xml:space="preserve">    </w:t>
      </w:r>
      <w:r w:rsidR="00CB2C58" w:rsidRPr="00733783">
        <w:rPr>
          <w:sz w:val="26"/>
          <w:szCs w:val="26"/>
          <w:lang w:val="ru-RU" w:eastAsia="ru-RU"/>
        </w:rPr>
        <w:t xml:space="preserve">     </w:t>
      </w:r>
      <w:r w:rsidR="00225C70" w:rsidRPr="00733783">
        <w:rPr>
          <w:sz w:val="26"/>
          <w:szCs w:val="26"/>
          <w:lang w:val="ru-RU" w:eastAsia="ru-RU"/>
        </w:rPr>
        <w:t xml:space="preserve">   </w:t>
      </w:r>
      <w:r w:rsidR="00371928" w:rsidRPr="00733783">
        <w:rPr>
          <w:sz w:val="26"/>
          <w:szCs w:val="26"/>
          <w:lang w:val="ru-RU" w:eastAsia="ru-RU"/>
        </w:rPr>
        <w:t xml:space="preserve">  </w:t>
      </w:r>
      <w:r w:rsidRPr="00733783">
        <w:rPr>
          <w:b/>
          <w:sz w:val="26"/>
          <w:szCs w:val="26"/>
          <w:lang w:val="ru-RU" w:eastAsia="ru-RU"/>
        </w:rPr>
        <w:t>2</w:t>
      </w:r>
      <w:r w:rsidR="002E7329">
        <w:rPr>
          <w:b/>
          <w:sz w:val="26"/>
          <w:szCs w:val="26"/>
          <w:lang w:val="ru-RU" w:eastAsia="ru-RU"/>
        </w:rPr>
        <w:t>8</w:t>
      </w:r>
      <w:r w:rsidRPr="00733783">
        <w:rPr>
          <w:b/>
          <w:sz w:val="26"/>
          <w:szCs w:val="26"/>
          <w:lang w:val="ru-RU" w:eastAsia="ru-RU"/>
        </w:rPr>
        <w:t xml:space="preserve"> июня </w:t>
      </w:r>
      <w:r w:rsidR="009321DE" w:rsidRPr="00733783">
        <w:rPr>
          <w:b/>
          <w:sz w:val="26"/>
          <w:szCs w:val="26"/>
          <w:lang w:val="ru-RU" w:eastAsia="ru-RU"/>
        </w:rPr>
        <w:t xml:space="preserve">с </w:t>
      </w:r>
      <w:r w:rsidR="00E9113D">
        <w:rPr>
          <w:b/>
          <w:sz w:val="26"/>
          <w:szCs w:val="26"/>
          <w:lang w:val="ru-RU" w:eastAsia="ru-RU"/>
        </w:rPr>
        <w:t xml:space="preserve"> </w:t>
      </w:r>
      <w:r w:rsidR="009321DE" w:rsidRPr="00733783">
        <w:rPr>
          <w:b/>
          <w:sz w:val="26"/>
          <w:szCs w:val="26"/>
          <w:lang w:val="ru-RU" w:eastAsia="ru-RU"/>
        </w:rPr>
        <w:t xml:space="preserve">9.00 </w:t>
      </w:r>
      <w:r w:rsidR="00ED79DA" w:rsidRPr="00733783">
        <w:rPr>
          <w:b/>
          <w:sz w:val="26"/>
          <w:szCs w:val="26"/>
          <w:lang w:val="ru-RU" w:eastAsia="ru-RU"/>
        </w:rPr>
        <w:t xml:space="preserve">до </w:t>
      </w:r>
      <w:r w:rsidR="00ED79DA">
        <w:rPr>
          <w:b/>
          <w:sz w:val="26"/>
          <w:szCs w:val="26"/>
          <w:lang w:val="ru-RU" w:eastAsia="ru-RU"/>
        </w:rPr>
        <w:t>13.00</w:t>
      </w:r>
    </w:p>
    <w:p w14:paraId="468A0960" w14:textId="756C7B86" w:rsidR="007214D6" w:rsidRPr="00733783" w:rsidRDefault="00480F3B" w:rsidP="00ED79DA">
      <w:pPr>
        <w:pStyle w:val="ae"/>
        <w:suppressAutoHyphens w:val="0"/>
        <w:spacing w:after="0"/>
        <w:ind w:left="0" w:firstLine="709"/>
        <w:rPr>
          <w:sz w:val="26"/>
          <w:szCs w:val="26"/>
          <w:lang w:val="ru-RU" w:eastAsia="ru-RU"/>
        </w:rPr>
      </w:pPr>
      <w:r w:rsidRPr="00733783">
        <w:rPr>
          <w:sz w:val="26"/>
          <w:szCs w:val="26"/>
          <w:lang w:val="ru-RU" w:eastAsia="ru-RU"/>
        </w:rPr>
        <w:t>Инструктивное совещание</w:t>
      </w:r>
      <w:r w:rsidR="00BC31B3" w:rsidRPr="00733783">
        <w:rPr>
          <w:sz w:val="26"/>
          <w:szCs w:val="26"/>
          <w:lang w:val="ru-RU" w:eastAsia="ru-RU"/>
        </w:rPr>
        <w:t xml:space="preserve"> в формате онлайн</w:t>
      </w:r>
      <w:r w:rsidRPr="00733783">
        <w:rPr>
          <w:sz w:val="26"/>
          <w:szCs w:val="26"/>
          <w:lang w:val="ru-RU" w:eastAsia="ru-RU"/>
        </w:rPr>
        <w:t xml:space="preserve">    </w:t>
      </w:r>
      <w:r w:rsidR="00371928" w:rsidRPr="00733783">
        <w:rPr>
          <w:sz w:val="26"/>
          <w:szCs w:val="26"/>
          <w:lang w:val="ru-RU" w:eastAsia="ru-RU"/>
        </w:rPr>
        <w:t xml:space="preserve"> </w:t>
      </w:r>
      <w:r w:rsidR="00CB2C58" w:rsidRPr="00733783">
        <w:rPr>
          <w:sz w:val="26"/>
          <w:szCs w:val="26"/>
          <w:lang w:val="ru-RU" w:eastAsia="ru-RU"/>
        </w:rPr>
        <w:t xml:space="preserve"> </w:t>
      </w:r>
      <w:r w:rsidR="00371928" w:rsidRPr="00733783">
        <w:rPr>
          <w:sz w:val="26"/>
          <w:szCs w:val="26"/>
          <w:lang w:val="ru-RU" w:eastAsia="ru-RU"/>
        </w:rPr>
        <w:t xml:space="preserve"> </w:t>
      </w:r>
      <w:r w:rsidR="00CB2C58" w:rsidRPr="00733783">
        <w:rPr>
          <w:sz w:val="26"/>
          <w:szCs w:val="26"/>
          <w:lang w:val="ru-RU" w:eastAsia="ru-RU"/>
        </w:rPr>
        <w:t xml:space="preserve">  </w:t>
      </w:r>
      <w:r w:rsidR="00225C70" w:rsidRPr="00733783">
        <w:rPr>
          <w:sz w:val="26"/>
          <w:szCs w:val="26"/>
          <w:lang w:val="ru-RU" w:eastAsia="ru-RU"/>
        </w:rPr>
        <w:t xml:space="preserve">   </w:t>
      </w:r>
      <w:r w:rsidR="00371928" w:rsidRPr="00733783">
        <w:rPr>
          <w:sz w:val="26"/>
          <w:szCs w:val="26"/>
          <w:lang w:val="ru-RU" w:eastAsia="ru-RU"/>
        </w:rPr>
        <w:t xml:space="preserve"> </w:t>
      </w:r>
      <w:r w:rsidR="002E7329">
        <w:rPr>
          <w:sz w:val="26"/>
          <w:szCs w:val="26"/>
          <w:lang w:val="ru-RU" w:eastAsia="ru-RU"/>
        </w:rPr>
        <w:t xml:space="preserve"> </w:t>
      </w:r>
      <w:r w:rsidR="002E7329">
        <w:rPr>
          <w:b/>
          <w:sz w:val="26"/>
          <w:szCs w:val="26"/>
          <w:lang w:val="ru-RU" w:eastAsia="ru-RU"/>
        </w:rPr>
        <w:t>29</w:t>
      </w:r>
      <w:r w:rsidRPr="00733783">
        <w:rPr>
          <w:b/>
          <w:sz w:val="26"/>
          <w:szCs w:val="26"/>
          <w:lang w:val="ru-RU" w:eastAsia="ru-RU"/>
        </w:rPr>
        <w:t xml:space="preserve"> июня</w:t>
      </w:r>
      <w:r w:rsidR="007214D6" w:rsidRPr="00733783">
        <w:rPr>
          <w:b/>
          <w:bCs/>
          <w:sz w:val="26"/>
          <w:szCs w:val="26"/>
          <w:lang w:val="ru-RU" w:eastAsia="ru-RU"/>
        </w:rPr>
        <w:t xml:space="preserve"> </w:t>
      </w:r>
      <w:r w:rsidR="009914E8" w:rsidRPr="00733783">
        <w:rPr>
          <w:b/>
          <w:bCs/>
          <w:sz w:val="26"/>
          <w:szCs w:val="26"/>
          <w:lang w:val="ru-RU" w:eastAsia="ru-RU"/>
        </w:rPr>
        <w:t>с 10.00</w:t>
      </w:r>
      <w:r w:rsidR="009321DE" w:rsidRPr="00733783">
        <w:rPr>
          <w:b/>
          <w:bCs/>
          <w:sz w:val="26"/>
          <w:szCs w:val="26"/>
          <w:lang w:val="ru-RU" w:eastAsia="ru-RU"/>
        </w:rPr>
        <w:t xml:space="preserve"> до 12.00</w:t>
      </w:r>
      <w:r w:rsidR="00371928" w:rsidRPr="00733783">
        <w:rPr>
          <w:bCs/>
          <w:sz w:val="26"/>
          <w:szCs w:val="26"/>
          <w:lang w:val="ru-RU" w:eastAsia="ru-RU"/>
        </w:rPr>
        <w:t xml:space="preserve"> </w:t>
      </w:r>
    </w:p>
    <w:p w14:paraId="3896939F" w14:textId="671DC714" w:rsidR="00371928" w:rsidRPr="00733783" w:rsidRDefault="007214D6" w:rsidP="00ED79DA">
      <w:pPr>
        <w:pStyle w:val="ae"/>
        <w:suppressAutoHyphens w:val="0"/>
        <w:spacing w:after="0"/>
        <w:ind w:left="0" w:firstLine="709"/>
        <w:rPr>
          <w:sz w:val="26"/>
          <w:szCs w:val="26"/>
          <w:lang w:val="ru-RU" w:eastAsia="ru-RU"/>
        </w:rPr>
      </w:pPr>
      <w:r w:rsidRPr="00733783">
        <w:rPr>
          <w:sz w:val="26"/>
          <w:szCs w:val="26"/>
          <w:lang w:val="ru-RU" w:eastAsia="ru-RU"/>
        </w:rPr>
        <w:t>Соревнования в формате о</w:t>
      </w:r>
      <w:r w:rsidR="00371928" w:rsidRPr="00733783">
        <w:rPr>
          <w:sz w:val="26"/>
          <w:szCs w:val="26"/>
          <w:lang w:val="ru-RU" w:eastAsia="ru-RU"/>
        </w:rPr>
        <w:t xml:space="preserve">нлайн                           </w:t>
      </w:r>
      <w:r w:rsidR="00AE303E" w:rsidRPr="00733783">
        <w:rPr>
          <w:sz w:val="26"/>
          <w:szCs w:val="26"/>
          <w:lang w:val="ru-RU" w:eastAsia="ru-RU"/>
        </w:rPr>
        <w:t xml:space="preserve">  </w:t>
      </w:r>
      <w:r w:rsidR="00225C70" w:rsidRPr="00733783">
        <w:rPr>
          <w:sz w:val="26"/>
          <w:szCs w:val="26"/>
          <w:lang w:val="ru-RU" w:eastAsia="ru-RU"/>
        </w:rPr>
        <w:t xml:space="preserve">  </w:t>
      </w:r>
      <w:r w:rsidR="00AE303E" w:rsidRPr="00733783">
        <w:rPr>
          <w:sz w:val="26"/>
          <w:szCs w:val="26"/>
          <w:lang w:val="ru-RU" w:eastAsia="ru-RU"/>
        </w:rPr>
        <w:t xml:space="preserve"> </w:t>
      </w:r>
      <w:r w:rsidR="00561F0B" w:rsidRPr="00733783">
        <w:rPr>
          <w:sz w:val="26"/>
          <w:szCs w:val="26"/>
          <w:lang w:val="ru-RU" w:eastAsia="ru-RU"/>
        </w:rPr>
        <w:t xml:space="preserve"> </w:t>
      </w:r>
      <w:r w:rsidR="00CB2C58" w:rsidRPr="00733783">
        <w:rPr>
          <w:sz w:val="26"/>
          <w:szCs w:val="26"/>
          <w:lang w:val="ru-RU" w:eastAsia="ru-RU"/>
        </w:rPr>
        <w:t xml:space="preserve">  </w:t>
      </w:r>
      <w:r w:rsidR="00ED79DA" w:rsidRPr="002E7329">
        <w:rPr>
          <w:b/>
          <w:bCs/>
          <w:sz w:val="26"/>
          <w:szCs w:val="26"/>
          <w:lang w:val="ru-RU" w:eastAsia="ru-RU"/>
        </w:rPr>
        <w:t xml:space="preserve">30 </w:t>
      </w:r>
      <w:r w:rsidR="00ED79DA" w:rsidRPr="00733783">
        <w:rPr>
          <w:b/>
          <w:bCs/>
          <w:sz w:val="26"/>
          <w:szCs w:val="26"/>
          <w:lang w:val="ru-RU" w:eastAsia="ru-RU"/>
        </w:rPr>
        <w:t>июня</w:t>
      </w:r>
      <w:r w:rsidR="00371928" w:rsidRPr="00733783">
        <w:rPr>
          <w:b/>
          <w:bCs/>
          <w:sz w:val="26"/>
          <w:szCs w:val="26"/>
          <w:lang w:val="ru-RU" w:eastAsia="ru-RU"/>
        </w:rPr>
        <w:t xml:space="preserve"> </w:t>
      </w:r>
      <w:r w:rsidR="000D7674" w:rsidRPr="00733783">
        <w:rPr>
          <w:b/>
          <w:bCs/>
          <w:sz w:val="26"/>
          <w:szCs w:val="26"/>
          <w:lang w:val="ru-RU" w:eastAsia="ru-RU"/>
        </w:rPr>
        <w:t>с 10.00</w:t>
      </w:r>
      <w:r w:rsidR="00DE500E" w:rsidRPr="00733783">
        <w:rPr>
          <w:b/>
          <w:bCs/>
          <w:sz w:val="26"/>
          <w:szCs w:val="26"/>
          <w:lang w:val="ru-RU" w:eastAsia="ru-RU"/>
        </w:rPr>
        <w:t xml:space="preserve"> до </w:t>
      </w:r>
      <w:r w:rsidRPr="00733783">
        <w:rPr>
          <w:b/>
          <w:bCs/>
          <w:sz w:val="26"/>
          <w:szCs w:val="26"/>
          <w:lang w:val="ru-RU" w:eastAsia="ru-RU"/>
        </w:rPr>
        <w:t>1</w:t>
      </w:r>
      <w:r w:rsidR="00480F3B" w:rsidRPr="00733783">
        <w:rPr>
          <w:b/>
          <w:bCs/>
          <w:sz w:val="26"/>
          <w:szCs w:val="26"/>
          <w:lang w:val="ru-RU" w:eastAsia="ru-RU"/>
        </w:rPr>
        <w:t>3</w:t>
      </w:r>
      <w:r w:rsidR="00371928" w:rsidRPr="00733783">
        <w:rPr>
          <w:b/>
          <w:bCs/>
          <w:sz w:val="26"/>
          <w:szCs w:val="26"/>
          <w:lang w:val="ru-RU" w:eastAsia="ru-RU"/>
        </w:rPr>
        <w:t>.00</w:t>
      </w:r>
      <w:r w:rsidR="00371928" w:rsidRPr="00733783">
        <w:rPr>
          <w:sz w:val="26"/>
          <w:szCs w:val="26"/>
          <w:lang w:val="ru-RU" w:eastAsia="ru-RU"/>
        </w:rPr>
        <w:t xml:space="preserve"> </w:t>
      </w:r>
    </w:p>
    <w:p w14:paraId="03AA1C3F" w14:textId="678EEFF7" w:rsidR="007214D6" w:rsidRPr="00ED79DA" w:rsidRDefault="007214D6" w:rsidP="00ED79DA">
      <w:pPr>
        <w:pStyle w:val="ae"/>
        <w:suppressAutoHyphens w:val="0"/>
        <w:spacing w:after="0"/>
        <w:ind w:left="0" w:firstLine="709"/>
        <w:rPr>
          <w:color w:val="auto"/>
          <w:sz w:val="26"/>
          <w:szCs w:val="26"/>
          <w:lang w:val="ru-RU" w:eastAsia="ru-RU"/>
        </w:rPr>
      </w:pPr>
      <w:r w:rsidRPr="00733783">
        <w:rPr>
          <w:sz w:val="26"/>
          <w:szCs w:val="26"/>
          <w:lang w:val="ru-RU" w:eastAsia="ru-RU"/>
        </w:rPr>
        <w:t xml:space="preserve">Предварительные итоги, </w:t>
      </w:r>
      <w:r w:rsidR="00371928" w:rsidRPr="00733783">
        <w:rPr>
          <w:sz w:val="26"/>
          <w:szCs w:val="26"/>
          <w:lang w:val="ru-RU" w:eastAsia="ru-RU"/>
        </w:rPr>
        <w:t xml:space="preserve">приём </w:t>
      </w:r>
      <w:r w:rsidR="00371928" w:rsidRPr="00ED79DA">
        <w:rPr>
          <w:color w:val="auto"/>
          <w:sz w:val="26"/>
          <w:szCs w:val="26"/>
          <w:lang w:val="ru-RU" w:eastAsia="ru-RU"/>
        </w:rPr>
        <w:t xml:space="preserve">апелляций </w:t>
      </w:r>
      <w:r w:rsidR="000E3A55" w:rsidRPr="00ED79DA">
        <w:rPr>
          <w:color w:val="auto"/>
          <w:sz w:val="26"/>
          <w:szCs w:val="26"/>
          <w:lang w:val="ru-RU" w:eastAsia="ru-RU"/>
        </w:rPr>
        <w:t xml:space="preserve"> </w:t>
      </w:r>
      <w:r w:rsidR="00CB2C58" w:rsidRPr="00ED79DA">
        <w:rPr>
          <w:color w:val="auto"/>
          <w:sz w:val="26"/>
          <w:szCs w:val="26"/>
          <w:lang w:val="ru-RU" w:eastAsia="ru-RU"/>
        </w:rPr>
        <w:t xml:space="preserve">             </w:t>
      </w:r>
      <w:r w:rsidR="00225C70" w:rsidRPr="00ED79DA">
        <w:rPr>
          <w:color w:val="auto"/>
          <w:sz w:val="26"/>
          <w:szCs w:val="26"/>
          <w:lang w:val="ru-RU" w:eastAsia="ru-RU"/>
        </w:rPr>
        <w:t xml:space="preserve">  </w:t>
      </w:r>
      <w:r w:rsidR="00CB2C58" w:rsidRPr="00ED79DA">
        <w:rPr>
          <w:color w:val="auto"/>
          <w:sz w:val="26"/>
          <w:szCs w:val="26"/>
          <w:lang w:val="ru-RU" w:eastAsia="ru-RU"/>
        </w:rPr>
        <w:t xml:space="preserve"> </w:t>
      </w:r>
      <w:r w:rsidR="00ED79DA" w:rsidRPr="00ED79DA">
        <w:rPr>
          <w:b/>
          <w:bCs/>
          <w:color w:val="auto"/>
          <w:sz w:val="26"/>
          <w:szCs w:val="26"/>
          <w:lang w:val="ru-RU" w:eastAsia="ru-RU"/>
        </w:rPr>
        <w:t>30 июня</w:t>
      </w:r>
      <w:r w:rsidR="00561F0B" w:rsidRPr="00ED79DA">
        <w:rPr>
          <w:color w:val="auto"/>
          <w:sz w:val="26"/>
          <w:szCs w:val="26"/>
          <w:lang w:val="ru-RU" w:eastAsia="ru-RU"/>
        </w:rPr>
        <w:t xml:space="preserve"> </w:t>
      </w:r>
      <w:r w:rsidRPr="00ED79DA">
        <w:rPr>
          <w:b/>
          <w:bCs/>
          <w:color w:val="auto"/>
          <w:sz w:val="26"/>
          <w:szCs w:val="26"/>
          <w:lang w:val="ru-RU" w:eastAsia="ru-RU"/>
        </w:rPr>
        <w:t>с 14</w:t>
      </w:r>
      <w:r w:rsidR="00371928" w:rsidRPr="00ED79DA">
        <w:rPr>
          <w:b/>
          <w:bCs/>
          <w:color w:val="auto"/>
          <w:sz w:val="26"/>
          <w:szCs w:val="26"/>
          <w:lang w:val="ru-RU" w:eastAsia="ru-RU"/>
        </w:rPr>
        <w:t>.00</w:t>
      </w:r>
      <w:r w:rsidRPr="00ED79DA">
        <w:rPr>
          <w:b/>
          <w:bCs/>
          <w:color w:val="auto"/>
          <w:sz w:val="26"/>
          <w:szCs w:val="26"/>
          <w:lang w:val="ru-RU" w:eastAsia="ru-RU"/>
        </w:rPr>
        <w:t xml:space="preserve"> </w:t>
      </w:r>
      <w:r w:rsidR="00D732F7" w:rsidRPr="00ED79DA">
        <w:rPr>
          <w:b/>
          <w:bCs/>
          <w:color w:val="auto"/>
          <w:sz w:val="26"/>
          <w:szCs w:val="26"/>
          <w:lang w:val="ru-RU" w:eastAsia="ru-RU"/>
        </w:rPr>
        <w:t>до 15</w:t>
      </w:r>
      <w:r w:rsidR="000E3A55" w:rsidRPr="00ED79DA">
        <w:rPr>
          <w:b/>
          <w:bCs/>
          <w:color w:val="auto"/>
          <w:sz w:val="26"/>
          <w:szCs w:val="26"/>
          <w:lang w:val="ru-RU" w:eastAsia="ru-RU"/>
        </w:rPr>
        <w:t xml:space="preserve">.00 </w:t>
      </w:r>
    </w:p>
    <w:p w14:paraId="300A5C6D" w14:textId="51EEF612" w:rsidR="00877ABD" w:rsidRPr="00ED79DA" w:rsidRDefault="00371928" w:rsidP="0073551E">
      <w:pPr>
        <w:pStyle w:val="ae"/>
        <w:suppressAutoHyphens w:val="0"/>
        <w:spacing w:after="0"/>
        <w:ind w:left="0" w:firstLine="709"/>
        <w:jc w:val="both"/>
        <w:rPr>
          <w:b/>
          <w:color w:val="auto"/>
          <w:sz w:val="26"/>
          <w:szCs w:val="26"/>
          <w:lang w:val="ru-RU" w:eastAsia="ru-RU"/>
        </w:rPr>
      </w:pPr>
      <w:r w:rsidRPr="00ED79DA">
        <w:rPr>
          <w:color w:val="auto"/>
          <w:sz w:val="26"/>
          <w:szCs w:val="26"/>
          <w:lang w:val="ru-RU" w:eastAsia="ru-RU"/>
        </w:rPr>
        <w:t>П</w:t>
      </w:r>
      <w:r w:rsidR="0067599D" w:rsidRPr="00ED79DA">
        <w:rPr>
          <w:color w:val="auto"/>
          <w:sz w:val="26"/>
          <w:szCs w:val="26"/>
          <w:lang w:val="ru-RU" w:eastAsia="ru-RU"/>
        </w:rPr>
        <w:t>убликация</w:t>
      </w:r>
      <w:r w:rsidR="00D732F7" w:rsidRPr="00ED79DA">
        <w:rPr>
          <w:color w:val="auto"/>
          <w:sz w:val="26"/>
          <w:szCs w:val="26"/>
          <w:lang w:val="ru-RU" w:eastAsia="ru-RU"/>
        </w:rPr>
        <w:t xml:space="preserve"> окончательных </w:t>
      </w:r>
      <w:r w:rsidR="00926F76" w:rsidRPr="00ED79DA">
        <w:rPr>
          <w:color w:val="auto"/>
          <w:sz w:val="26"/>
          <w:szCs w:val="26"/>
          <w:lang w:val="ru-RU" w:eastAsia="ru-RU"/>
        </w:rPr>
        <w:t xml:space="preserve">итогов </w:t>
      </w:r>
      <w:r w:rsidR="0067599D" w:rsidRPr="00ED79DA">
        <w:rPr>
          <w:color w:val="auto"/>
          <w:sz w:val="26"/>
          <w:szCs w:val="26"/>
          <w:lang w:val="ru-RU" w:eastAsia="ru-RU"/>
        </w:rPr>
        <w:t xml:space="preserve">                                </w:t>
      </w:r>
      <w:r w:rsidR="00CB2C58" w:rsidRPr="00ED79DA">
        <w:rPr>
          <w:b/>
          <w:bCs/>
          <w:color w:val="auto"/>
          <w:sz w:val="26"/>
          <w:szCs w:val="26"/>
          <w:lang w:val="ru-RU" w:eastAsia="ru-RU"/>
        </w:rPr>
        <w:t xml:space="preserve">1 </w:t>
      </w:r>
      <w:r w:rsidR="00ED79DA" w:rsidRPr="00ED79DA">
        <w:rPr>
          <w:b/>
          <w:bCs/>
          <w:color w:val="auto"/>
          <w:sz w:val="26"/>
          <w:szCs w:val="26"/>
          <w:lang w:val="ru-RU" w:eastAsia="ru-RU"/>
        </w:rPr>
        <w:t>июля в</w:t>
      </w:r>
      <w:r w:rsidR="00E9113D" w:rsidRPr="00ED79DA">
        <w:rPr>
          <w:b/>
          <w:bCs/>
          <w:color w:val="auto"/>
          <w:sz w:val="26"/>
          <w:szCs w:val="26"/>
          <w:lang w:val="ru-RU" w:eastAsia="ru-RU"/>
        </w:rPr>
        <w:t xml:space="preserve"> </w:t>
      </w:r>
      <w:r w:rsidR="0067599D" w:rsidRPr="00ED79DA">
        <w:rPr>
          <w:b/>
          <w:bCs/>
          <w:color w:val="auto"/>
          <w:sz w:val="26"/>
          <w:szCs w:val="26"/>
          <w:lang w:val="ru-RU" w:eastAsia="ru-RU"/>
        </w:rPr>
        <w:t>10</w:t>
      </w:r>
      <w:r w:rsidR="009321DE" w:rsidRPr="00ED79DA">
        <w:rPr>
          <w:b/>
          <w:bCs/>
          <w:color w:val="auto"/>
          <w:sz w:val="26"/>
          <w:szCs w:val="26"/>
          <w:lang w:val="ru-RU" w:eastAsia="ru-RU"/>
        </w:rPr>
        <w:t>.00</w:t>
      </w:r>
    </w:p>
    <w:p w14:paraId="18889CA3" w14:textId="3FB398F3" w:rsidR="00877ABD" w:rsidRPr="00ED79DA" w:rsidRDefault="00877ABD" w:rsidP="00ED79DA">
      <w:pPr>
        <w:pStyle w:val="ae"/>
        <w:suppressAutoHyphens w:val="0"/>
        <w:spacing w:after="0"/>
        <w:ind w:left="0" w:firstLine="709"/>
        <w:rPr>
          <w:color w:val="auto"/>
          <w:sz w:val="26"/>
          <w:szCs w:val="26"/>
          <w:lang w:val="ru-RU" w:eastAsia="ru-RU"/>
        </w:rPr>
      </w:pPr>
      <w:r w:rsidRPr="00ED79DA">
        <w:rPr>
          <w:color w:val="auto"/>
          <w:sz w:val="26"/>
          <w:szCs w:val="26"/>
          <w:lang w:val="ru-RU" w:eastAsia="ru-RU"/>
        </w:rPr>
        <w:t xml:space="preserve">Онлайн трансляция хода </w:t>
      </w:r>
      <w:r w:rsidR="006B167D" w:rsidRPr="00ED79DA">
        <w:rPr>
          <w:color w:val="auto"/>
          <w:sz w:val="26"/>
          <w:szCs w:val="26"/>
          <w:lang w:val="ru-RU" w:eastAsia="ru-RU"/>
        </w:rPr>
        <w:t>С</w:t>
      </w:r>
      <w:r w:rsidRPr="00ED79DA">
        <w:rPr>
          <w:color w:val="auto"/>
          <w:sz w:val="26"/>
          <w:szCs w:val="26"/>
          <w:lang w:val="ru-RU" w:eastAsia="ru-RU"/>
        </w:rPr>
        <w:t xml:space="preserve">оревнований    </w:t>
      </w:r>
      <w:r w:rsidR="00CB2C58" w:rsidRPr="00ED79DA">
        <w:rPr>
          <w:color w:val="auto"/>
          <w:sz w:val="26"/>
          <w:szCs w:val="26"/>
          <w:lang w:val="ru-RU" w:eastAsia="ru-RU"/>
        </w:rPr>
        <w:t xml:space="preserve">                 </w:t>
      </w:r>
      <w:r w:rsidRPr="00ED79DA">
        <w:rPr>
          <w:color w:val="auto"/>
          <w:sz w:val="26"/>
          <w:szCs w:val="26"/>
          <w:lang w:val="ru-RU" w:eastAsia="ru-RU"/>
        </w:rPr>
        <w:t xml:space="preserve"> </w:t>
      </w:r>
      <w:r w:rsidR="00E9113D" w:rsidRPr="00ED79DA">
        <w:rPr>
          <w:color w:val="auto"/>
          <w:sz w:val="26"/>
          <w:szCs w:val="26"/>
          <w:lang w:val="ru-RU" w:eastAsia="ru-RU"/>
        </w:rPr>
        <w:t xml:space="preserve"> </w:t>
      </w:r>
      <w:r w:rsidR="00225C70" w:rsidRPr="00ED79DA">
        <w:rPr>
          <w:color w:val="auto"/>
          <w:sz w:val="26"/>
          <w:szCs w:val="26"/>
          <w:lang w:val="ru-RU" w:eastAsia="ru-RU"/>
        </w:rPr>
        <w:t xml:space="preserve"> </w:t>
      </w:r>
      <w:r w:rsidR="00E9113D" w:rsidRPr="00ED79DA">
        <w:rPr>
          <w:b/>
          <w:bCs/>
          <w:color w:val="auto"/>
          <w:sz w:val="26"/>
          <w:szCs w:val="26"/>
          <w:lang w:val="ru-RU" w:eastAsia="ru-RU"/>
        </w:rPr>
        <w:t>30</w:t>
      </w:r>
      <w:r w:rsidR="00CB2C58" w:rsidRPr="00ED79DA">
        <w:rPr>
          <w:b/>
          <w:bCs/>
          <w:color w:val="auto"/>
          <w:sz w:val="26"/>
          <w:szCs w:val="26"/>
          <w:lang w:val="ru-RU" w:eastAsia="ru-RU"/>
        </w:rPr>
        <w:t xml:space="preserve"> ию</w:t>
      </w:r>
      <w:r w:rsidR="00E9113D" w:rsidRPr="00ED79DA">
        <w:rPr>
          <w:b/>
          <w:bCs/>
          <w:color w:val="auto"/>
          <w:sz w:val="26"/>
          <w:szCs w:val="26"/>
          <w:lang w:val="ru-RU" w:eastAsia="ru-RU"/>
        </w:rPr>
        <w:t>н</w:t>
      </w:r>
      <w:r w:rsidR="00CB2C58" w:rsidRPr="00ED79DA">
        <w:rPr>
          <w:b/>
          <w:bCs/>
          <w:color w:val="auto"/>
          <w:sz w:val="26"/>
          <w:szCs w:val="26"/>
          <w:lang w:val="ru-RU" w:eastAsia="ru-RU"/>
        </w:rPr>
        <w:t>я</w:t>
      </w:r>
      <w:r w:rsidR="00CB2C58" w:rsidRPr="00ED79DA">
        <w:rPr>
          <w:color w:val="auto"/>
          <w:sz w:val="26"/>
          <w:szCs w:val="26"/>
          <w:lang w:val="ru-RU" w:eastAsia="ru-RU"/>
        </w:rPr>
        <w:t xml:space="preserve"> </w:t>
      </w:r>
      <w:r w:rsidR="00CB2C58" w:rsidRPr="00ED79DA">
        <w:rPr>
          <w:b/>
          <w:color w:val="auto"/>
          <w:sz w:val="26"/>
          <w:szCs w:val="26"/>
          <w:lang w:val="ru-RU" w:eastAsia="ru-RU"/>
        </w:rPr>
        <w:t xml:space="preserve">с </w:t>
      </w:r>
      <w:r w:rsidRPr="00ED79DA">
        <w:rPr>
          <w:b/>
          <w:color w:val="auto"/>
          <w:sz w:val="26"/>
          <w:szCs w:val="26"/>
          <w:lang w:val="ru-RU" w:eastAsia="ru-RU"/>
        </w:rPr>
        <w:t>9.</w:t>
      </w:r>
      <w:r w:rsidR="00926F76" w:rsidRPr="00ED79DA">
        <w:rPr>
          <w:b/>
          <w:color w:val="auto"/>
          <w:sz w:val="26"/>
          <w:szCs w:val="26"/>
          <w:lang w:val="ru-RU" w:eastAsia="ru-RU"/>
        </w:rPr>
        <w:t>45</w:t>
      </w:r>
      <w:r w:rsidRPr="00ED79DA">
        <w:rPr>
          <w:b/>
          <w:color w:val="auto"/>
          <w:sz w:val="26"/>
          <w:szCs w:val="26"/>
          <w:lang w:val="ru-RU" w:eastAsia="ru-RU"/>
        </w:rPr>
        <w:t xml:space="preserve"> до 13.00</w:t>
      </w:r>
    </w:p>
    <w:p w14:paraId="00CEE611" w14:textId="77777777" w:rsidR="007214D6" w:rsidRPr="00733783" w:rsidRDefault="007214D6">
      <w:pPr>
        <w:pStyle w:val="ae"/>
        <w:suppressAutoHyphens w:val="0"/>
        <w:spacing w:after="0"/>
        <w:ind w:left="0" w:firstLine="709"/>
        <w:jc w:val="both"/>
        <w:rPr>
          <w:b/>
          <w:color w:val="FF0000"/>
          <w:sz w:val="26"/>
          <w:szCs w:val="26"/>
          <w:highlight w:val="yellow"/>
          <w:lang w:val="ru-RU" w:eastAsia="ru-RU"/>
        </w:rPr>
      </w:pPr>
    </w:p>
    <w:p w14:paraId="1C5CC809" w14:textId="77777777" w:rsidR="007214D6" w:rsidRPr="00733783" w:rsidRDefault="007214D6" w:rsidP="00225C70">
      <w:pPr>
        <w:pStyle w:val="ae"/>
        <w:suppressAutoHyphens w:val="0"/>
        <w:ind w:left="0"/>
        <w:jc w:val="both"/>
        <w:rPr>
          <w:b/>
          <w:sz w:val="26"/>
          <w:szCs w:val="26"/>
          <w:lang w:val="ru-RU"/>
        </w:rPr>
      </w:pPr>
      <w:r w:rsidRPr="00733783">
        <w:rPr>
          <w:b/>
          <w:sz w:val="26"/>
          <w:szCs w:val="26"/>
        </w:rPr>
        <w:t>VIII</w:t>
      </w:r>
      <w:r w:rsidRPr="00733783">
        <w:rPr>
          <w:b/>
          <w:sz w:val="26"/>
          <w:szCs w:val="26"/>
          <w:lang w:val="ru-RU"/>
        </w:rPr>
        <w:t>. ОПРЕДЕЛЕНИЕ РЕЗУЛЬТАТОВ ЧЕМПИОНАТА</w:t>
      </w:r>
    </w:p>
    <w:p w14:paraId="027E55B3" w14:textId="67FF89C0" w:rsidR="007214D6" w:rsidRPr="00733783" w:rsidRDefault="007214D6" w:rsidP="00225C70">
      <w:pPr>
        <w:tabs>
          <w:tab w:val="left" w:pos="851"/>
        </w:tabs>
        <w:suppressAutoHyphens w:val="0"/>
        <w:ind w:firstLine="709"/>
        <w:jc w:val="both"/>
        <w:rPr>
          <w:sz w:val="26"/>
          <w:szCs w:val="26"/>
        </w:rPr>
      </w:pPr>
      <w:r w:rsidRPr="00733783">
        <w:rPr>
          <w:sz w:val="26"/>
          <w:szCs w:val="26"/>
        </w:rPr>
        <w:t>8.1. Конкурсные задания оцениваются по десятибалльной шкале</w:t>
      </w:r>
      <w:r w:rsidR="00E9113D">
        <w:rPr>
          <w:sz w:val="26"/>
          <w:szCs w:val="26"/>
        </w:rPr>
        <w:t>;</w:t>
      </w:r>
    </w:p>
    <w:p w14:paraId="43AA74CE" w14:textId="51548508" w:rsidR="007214D6" w:rsidRPr="00733783" w:rsidRDefault="007214D6" w:rsidP="00225C70">
      <w:pPr>
        <w:pStyle w:val="ae"/>
        <w:suppressAutoHyphens w:val="0"/>
        <w:spacing w:after="0"/>
        <w:ind w:left="0" w:firstLine="709"/>
        <w:jc w:val="both"/>
        <w:rPr>
          <w:sz w:val="26"/>
          <w:szCs w:val="26"/>
          <w:lang w:val="ru-RU"/>
        </w:rPr>
      </w:pPr>
      <w:r w:rsidRPr="00733783">
        <w:rPr>
          <w:sz w:val="26"/>
          <w:szCs w:val="26"/>
          <w:lang w:val="ru-RU"/>
        </w:rPr>
        <w:t xml:space="preserve">8.2. Жюри вправе оштрафовать </w:t>
      </w:r>
      <w:r w:rsidR="006B167D" w:rsidRPr="00733783">
        <w:rPr>
          <w:sz w:val="26"/>
          <w:szCs w:val="26"/>
          <w:lang w:val="ru-RU"/>
        </w:rPr>
        <w:t>У</w:t>
      </w:r>
      <w:r w:rsidRPr="00733783">
        <w:rPr>
          <w:sz w:val="26"/>
          <w:szCs w:val="26"/>
          <w:lang w:val="ru-RU"/>
        </w:rPr>
        <w:t>частников за нарушение любых условий настоящего Положения и других нормативных документов снятием баллов в зависимости от серьезности нарушения вплоть до аннулирования работы</w:t>
      </w:r>
      <w:r w:rsidR="0018414B">
        <w:rPr>
          <w:sz w:val="26"/>
          <w:szCs w:val="26"/>
          <w:lang w:val="ru-RU"/>
        </w:rPr>
        <w:t>.</w:t>
      </w:r>
      <w:r w:rsidRPr="00733783">
        <w:rPr>
          <w:sz w:val="26"/>
          <w:szCs w:val="26"/>
          <w:lang w:val="ru-RU"/>
        </w:rPr>
        <w:t xml:space="preserve"> </w:t>
      </w:r>
    </w:p>
    <w:p w14:paraId="7D4FCA94" w14:textId="32806E88" w:rsidR="007214D6" w:rsidRPr="00733783" w:rsidRDefault="007214D6" w:rsidP="00225C70">
      <w:pPr>
        <w:pStyle w:val="ae"/>
        <w:suppressAutoHyphens w:val="0"/>
        <w:spacing w:after="0"/>
        <w:ind w:left="0" w:firstLine="709"/>
        <w:jc w:val="both"/>
        <w:rPr>
          <w:sz w:val="26"/>
          <w:szCs w:val="26"/>
          <w:lang w:val="ru-RU"/>
        </w:rPr>
      </w:pPr>
      <w:r w:rsidRPr="00733783">
        <w:rPr>
          <w:sz w:val="26"/>
          <w:szCs w:val="26"/>
          <w:lang w:val="ru-RU"/>
        </w:rPr>
        <w:t xml:space="preserve">Список видов нарушений, допущенных </w:t>
      </w:r>
      <w:r w:rsidR="006B167D" w:rsidRPr="00733783">
        <w:rPr>
          <w:sz w:val="26"/>
          <w:szCs w:val="26"/>
          <w:lang w:val="ru-RU"/>
        </w:rPr>
        <w:t>У</w:t>
      </w:r>
      <w:r w:rsidRPr="00733783">
        <w:rPr>
          <w:sz w:val="26"/>
          <w:szCs w:val="26"/>
          <w:lang w:val="ru-RU"/>
        </w:rPr>
        <w:t>частниками федерального этапа и размеры соответствующих штрафных санкций</w:t>
      </w:r>
      <w:r w:rsidR="00225C70" w:rsidRPr="00733783">
        <w:rPr>
          <w:sz w:val="26"/>
          <w:szCs w:val="26"/>
          <w:lang w:val="ru-RU"/>
        </w:rPr>
        <w:t>,</w:t>
      </w:r>
      <w:r w:rsidRPr="00733783">
        <w:rPr>
          <w:sz w:val="26"/>
          <w:szCs w:val="26"/>
          <w:lang w:val="ru-RU"/>
        </w:rPr>
        <w:t xml:space="preserve"> указаны в Приложении 3</w:t>
      </w:r>
      <w:r w:rsidR="0018414B">
        <w:rPr>
          <w:sz w:val="26"/>
          <w:szCs w:val="26"/>
          <w:lang w:val="ru-RU"/>
        </w:rPr>
        <w:t>.</w:t>
      </w:r>
    </w:p>
    <w:p w14:paraId="791B90B7" w14:textId="77777777" w:rsidR="007214D6" w:rsidRPr="00733783" w:rsidRDefault="007214D6" w:rsidP="00225C70">
      <w:pPr>
        <w:pStyle w:val="ae"/>
        <w:suppressAutoHyphens w:val="0"/>
        <w:spacing w:after="0"/>
        <w:ind w:left="0" w:firstLine="709"/>
        <w:jc w:val="both"/>
        <w:rPr>
          <w:b/>
          <w:sz w:val="26"/>
          <w:szCs w:val="26"/>
          <w:lang w:val="ru-RU"/>
        </w:rPr>
      </w:pPr>
      <w:r w:rsidRPr="00733783">
        <w:rPr>
          <w:sz w:val="26"/>
          <w:szCs w:val="26"/>
          <w:lang w:val="ru-RU"/>
        </w:rPr>
        <w:t>8.3. Подведение итогов Чемпионата осуществляе</w:t>
      </w:r>
      <w:r w:rsidR="000E3A55" w:rsidRPr="00733783">
        <w:rPr>
          <w:sz w:val="26"/>
          <w:szCs w:val="26"/>
          <w:lang w:val="ru-RU"/>
        </w:rPr>
        <w:t>т Оргкомитет.</w:t>
      </w:r>
    </w:p>
    <w:p w14:paraId="26B9D1A2" w14:textId="77777777" w:rsidR="000D7674" w:rsidRPr="00733783" w:rsidRDefault="000D7674">
      <w:pPr>
        <w:pStyle w:val="ae"/>
        <w:suppressAutoHyphens w:val="0"/>
        <w:spacing w:after="0"/>
        <w:ind w:left="0"/>
        <w:jc w:val="both"/>
        <w:rPr>
          <w:b/>
          <w:sz w:val="26"/>
          <w:szCs w:val="26"/>
          <w:lang w:val="ru-RU"/>
        </w:rPr>
      </w:pPr>
    </w:p>
    <w:p w14:paraId="14DD373C" w14:textId="41ABF63D" w:rsidR="007214D6" w:rsidRPr="00733783" w:rsidRDefault="007214D6" w:rsidP="00225C70">
      <w:pPr>
        <w:pStyle w:val="ae"/>
        <w:suppressAutoHyphens w:val="0"/>
        <w:ind w:left="0"/>
        <w:jc w:val="both"/>
        <w:rPr>
          <w:b/>
          <w:sz w:val="26"/>
          <w:szCs w:val="26"/>
          <w:lang w:val="ru-RU"/>
        </w:rPr>
      </w:pPr>
      <w:r w:rsidRPr="00733783">
        <w:rPr>
          <w:b/>
          <w:sz w:val="26"/>
          <w:szCs w:val="26"/>
        </w:rPr>
        <w:t>IX</w:t>
      </w:r>
      <w:r w:rsidRPr="00733783">
        <w:rPr>
          <w:b/>
          <w:sz w:val="26"/>
          <w:szCs w:val="26"/>
          <w:lang w:val="ru-RU"/>
        </w:rPr>
        <w:t>. УСЛОВИЯ ФИНАНСИРОВАНИЯ ЧЕМПИОНАТА</w:t>
      </w:r>
    </w:p>
    <w:p w14:paraId="6A16223B" w14:textId="041D1D18" w:rsidR="007214D6" w:rsidRPr="00733783" w:rsidRDefault="007214D6" w:rsidP="00225C70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sz w:val="26"/>
          <w:szCs w:val="26"/>
          <w:lang w:val="ru-RU"/>
        </w:rPr>
      </w:pPr>
      <w:r w:rsidRPr="00733783">
        <w:rPr>
          <w:sz w:val="26"/>
          <w:szCs w:val="26"/>
          <w:lang w:val="ru-RU"/>
        </w:rPr>
        <w:t>9.1. Финансовое обеспечение муниципального и регионального этапов осуществляется организаторами</w:t>
      </w:r>
      <w:r w:rsidR="000E3A55" w:rsidRPr="00733783">
        <w:rPr>
          <w:sz w:val="26"/>
          <w:szCs w:val="26"/>
          <w:lang w:val="ru-RU"/>
        </w:rPr>
        <w:t xml:space="preserve"> соответствующих этапов</w:t>
      </w:r>
      <w:r w:rsidR="00E9113D">
        <w:rPr>
          <w:sz w:val="26"/>
          <w:szCs w:val="26"/>
          <w:lang w:val="ru-RU"/>
        </w:rPr>
        <w:t>;</w:t>
      </w:r>
    </w:p>
    <w:p w14:paraId="59B9703E" w14:textId="4CF52349" w:rsidR="00232D4A" w:rsidRPr="00ED79DA" w:rsidRDefault="007214D6" w:rsidP="00E9113D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color w:val="auto"/>
          <w:sz w:val="26"/>
          <w:szCs w:val="26"/>
          <w:lang w:val="ru-RU"/>
        </w:rPr>
      </w:pPr>
      <w:r w:rsidRPr="00733783">
        <w:rPr>
          <w:sz w:val="26"/>
          <w:szCs w:val="26"/>
          <w:lang w:val="ru-RU"/>
        </w:rPr>
        <w:t>9.2 Ф</w:t>
      </w:r>
      <w:r w:rsidR="000E3A55" w:rsidRPr="00733783">
        <w:rPr>
          <w:sz w:val="26"/>
          <w:szCs w:val="26"/>
          <w:lang w:val="ru-RU"/>
        </w:rPr>
        <w:t xml:space="preserve">инансовое обеспечение </w:t>
      </w:r>
      <w:r w:rsidRPr="00733783">
        <w:rPr>
          <w:sz w:val="26"/>
          <w:szCs w:val="26"/>
          <w:lang w:val="ru-RU"/>
        </w:rPr>
        <w:t xml:space="preserve">федерального этапа </w:t>
      </w:r>
      <w:r w:rsidR="00EC6A89" w:rsidRPr="00733783">
        <w:rPr>
          <w:sz w:val="26"/>
          <w:szCs w:val="26"/>
          <w:lang w:val="ru-RU"/>
        </w:rPr>
        <w:t>осуществляется</w:t>
      </w:r>
      <w:r w:rsidRPr="00733783">
        <w:rPr>
          <w:sz w:val="26"/>
          <w:szCs w:val="26"/>
          <w:lang w:val="ru-RU"/>
        </w:rPr>
        <w:t xml:space="preserve"> </w:t>
      </w:r>
      <w:r w:rsidR="00E9113D" w:rsidRPr="00ED79DA">
        <w:rPr>
          <w:color w:val="auto"/>
          <w:sz w:val="26"/>
          <w:szCs w:val="26"/>
          <w:lang w:val="ru-RU"/>
        </w:rPr>
        <w:t xml:space="preserve">организаторами по соглашению сторон. </w:t>
      </w:r>
    </w:p>
    <w:p w14:paraId="63DFD76A" w14:textId="1D57F7B8" w:rsidR="0018414B" w:rsidRPr="00ED79DA" w:rsidRDefault="0018414B" w:rsidP="00E9113D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color w:val="auto"/>
          <w:sz w:val="26"/>
          <w:szCs w:val="26"/>
          <w:lang w:val="ru-RU"/>
        </w:rPr>
      </w:pPr>
    </w:p>
    <w:p w14:paraId="52C70B22" w14:textId="77777777" w:rsidR="0018414B" w:rsidRPr="00733783" w:rsidRDefault="0018414B" w:rsidP="00ED79DA">
      <w:pPr>
        <w:pStyle w:val="ae"/>
        <w:tabs>
          <w:tab w:val="left" w:pos="1276"/>
          <w:tab w:val="left" w:pos="1701"/>
        </w:tabs>
        <w:suppressAutoHyphens w:val="0"/>
        <w:spacing w:after="0"/>
        <w:ind w:left="0" w:firstLine="709"/>
        <w:jc w:val="both"/>
        <w:rPr>
          <w:b/>
          <w:sz w:val="26"/>
          <w:szCs w:val="26"/>
          <w:lang w:val="ru-RU"/>
        </w:rPr>
      </w:pPr>
    </w:p>
    <w:p w14:paraId="294D5CDA" w14:textId="77777777" w:rsidR="007214D6" w:rsidRPr="00733783" w:rsidRDefault="007214D6" w:rsidP="00225C70">
      <w:pPr>
        <w:pStyle w:val="ae"/>
        <w:suppressAutoHyphens w:val="0"/>
        <w:ind w:left="0"/>
        <w:jc w:val="both"/>
        <w:rPr>
          <w:b/>
          <w:sz w:val="26"/>
          <w:szCs w:val="26"/>
          <w:lang w:val="ru-RU"/>
        </w:rPr>
      </w:pPr>
      <w:r w:rsidRPr="00733783">
        <w:rPr>
          <w:b/>
          <w:sz w:val="26"/>
          <w:szCs w:val="26"/>
        </w:rPr>
        <w:t>X</w:t>
      </w:r>
      <w:r w:rsidRPr="00733783">
        <w:rPr>
          <w:b/>
          <w:sz w:val="26"/>
          <w:szCs w:val="26"/>
          <w:lang w:val="ru-RU"/>
        </w:rPr>
        <w:t>. ПОРЯДОК ПОДАЧИ ЗАЯВОК НА УЧАСТИЕ</w:t>
      </w:r>
    </w:p>
    <w:p w14:paraId="66BA6915" w14:textId="77777777" w:rsidR="00DE500E" w:rsidRPr="00733783" w:rsidRDefault="007214D6" w:rsidP="00225C7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33783">
        <w:rPr>
          <w:sz w:val="26"/>
          <w:szCs w:val="26"/>
        </w:rPr>
        <w:t xml:space="preserve">10.1. Сбор информации о составе команд </w:t>
      </w:r>
      <w:r w:rsidR="006B167D" w:rsidRPr="00733783">
        <w:rPr>
          <w:sz w:val="26"/>
          <w:szCs w:val="26"/>
        </w:rPr>
        <w:t>У</w:t>
      </w:r>
      <w:r w:rsidRPr="00733783">
        <w:rPr>
          <w:sz w:val="26"/>
          <w:szCs w:val="26"/>
        </w:rPr>
        <w:t>частников федерального этапа Чемпионата осуществляет Дирекция</w:t>
      </w:r>
      <w:r w:rsidRPr="00733783">
        <w:rPr>
          <w:sz w:val="26"/>
          <w:szCs w:val="26"/>
          <w:lang w:eastAsia="ru-RU"/>
        </w:rPr>
        <w:t xml:space="preserve"> по совместным заявкам </w:t>
      </w:r>
      <w:r w:rsidRPr="00733783">
        <w:rPr>
          <w:sz w:val="26"/>
          <w:szCs w:val="26"/>
        </w:rPr>
        <w:t xml:space="preserve">органов исполнительной власти субъектов Российской Федерации в области социальной защиты населения и </w:t>
      </w:r>
      <w:r w:rsidRPr="00733783">
        <w:rPr>
          <w:sz w:val="26"/>
          <w:szCs w:val="26"/>
          <w:lang w:eastAsia="ru-RU"/>
        </w:rPr>
        <w:t>региональных отделений СПР</w:t>
      </w:r>
      <w:r w:rsidR="00DE500E" w:rsidRPr="00733783">
        <w:rPr>
          <w:sz w:val="26"/>
          <w:szCs w:val="26"/>
          <w:lang w:eastAsia="ru-RU"/>
        </w:rPr>
        <w:t>.</w:t>
      </w:r>
      <w:r w:rsidRPr="00733783">
        <w:rPr>
          <w:sz w:val="26"/>
          <w:szCs w:val="26"/>
          <w:lang w:eastAsia="ru-RU"/>
        </w:rPr>
        <w:t xml:space="preserve"> </w:t>
      </w:r>
    </w:p>
    <w:p w14:paraId="185E437E" w14:textId="08FD0080" w:rsidR="007214D6" w:rsidRPr="00733783" w:rsidRDefault="007214D6" w:rsidP="00225C70">
      <w:pPr>
        <w:suppressAutoHyphens w:val="0"/>
        <w:ind w:firstLine="709"/>
        <w:jc w:val="both"/>
        <w:rPr>
          <w:sz w:val="26"/>
          <w:szCs w:val="26"/>
          <w:highlight w:val="white"/>
        </w:rPr>
      </w:pPr>
      <w:r w:rsidRPr="00733783">
        <w:rPr>
          <w:sz w:val="26"/>
          <w:szCs w:val="26"/>
          <w:lang w:eastAsia="ru-RU"/>
        </w:rPr>
        <w:t xml:space="preserve">10.2. </w:t>
      </w:r>
      <w:r w:rsidRPr="00733783">
        <w:rPr>
          <w:sz w:val="26"/>
          <w:szCs w:val="26"/>
          <w:highlight w:val="white"/>
          <w:lang w:eastAsia="ru-RU"/>
        </w:rPr>
        <w:t xml:space="preserve">Организаторы регионального этапа в </w:t>
      </w:r>
      <w:r w:rsidR="006B167D" w:rsidRPr="00733783">
        <w:rPr>
          <w:sz w:val="26"/>
          <w:szCs w:val="26"/>
          <w:highlight w:val="white"/>
        </w:rPr>
        <w:t xml:space="preserve">период </w:t>
      </w:r>
      <w:r w:rsidRPr="00733783">
        <w:rPr>
          <w:b/>
          <w:bCs/>
          <w:sz w:val="26"/>
          <w:szCs w:val="26"/>
          <w:highlight w:val="white"/>
        </w:rPr>
        <w:t xml:space="preserve">с 1 </w:t>
      </w:r>
      <w:r w:rsidR="006B167D" w:rsidRPr="00733783">
        <w:rPr>
          <w:b/>
          <w:bCs/>
          <w:sz w:val="26"/>
          <w:szCs w:val="26"/>
          <w:highlight w:val="white"/>
        </w:rPr>
        <w:t>п</w:t>
      </w:r>
      <w:r w:rsidRPr="00733783">
        <w:rPr>
          <w:b/>
          <w:bCs/>
          <w:sz w:val="26"/>
          <w:szCs w:val="26"/>
          <w:highlight w:val="white"/>
        </w:rPr>
        <w:t xml:space="preserve">о </w:t>
      </w:r>
      <w:r w:rsidR="00DE500E" w:rsidRPr="00733783">
        <w:rPr>
          <w:b/>
          <w:bCs/>
          <w:sz w:val="26"/>
          <w:szCs w:val="26"/>
          <w:highlight w:val="white"/>
        </w:rPr>
        <w:t>25</w:t>
      </w:r>
      <w:r w:rsidR="00DE500E" w:rsidRPr="00733783">
        <w:rPr>
          <w:b/>
          <w:sz w:val="26"/>
          <w:szCs w:val="26"/>
          <w:highlight w:val="white"/>
        </w:rPr>
        <w:t xml:space="preserve"> </w:t>
      </w:r>
      <w:r w:rsidRPr="00733783">
        <w:rPr>
          <w:b/>
          <w:sz w:val="26"/>
          <w:szCs w:val="26"/>
          <w:highlight w:val="white"/>
        </w:rPr>
        <w:t xml:space="preserve">июня </w:t>
      </w:r>
      <w:r w:rsidRPr="00733783">
        <w:rPr>
          <w:sz w:val="26"/>
          <w:szCs w:val="26"/>
          <w:highlight w:val="white"/>
        </w:rPr>
        <w:t xml:space="preserve">подают </w:t>
      </w:r>
      <w:r w:rsidR="006B167D" w:rsidRPr="00733783">
        <w:rPr>
          <w:sz w:val="26"/>
          <w:szCs w:val="26"/>
          <w:highlight w:val="white"/>
        </w:rPr>
        <w:t xml:space="preserve">именную заявку в формате </w:t>
      </w:r>
      <w:r w:rsidR="006B167D" w:rsidRPr="00733783">
        <w:rPr>
          <w:sz w:val="26"/>
          <w:szCs w:val="26"/>
          <w:highlight w:val="white"/>
          <w:lang w:val="en-US"/>
        </w:rPr>
        <w:t>PDF</w:t>
      </w:r>
      <w:r w:rsidR="006B167D" w:rsidRPr="00733783">
        <w:rPr>
          <w:sz w:val="26"/>
          <w:szCs w:val="26"/>
          <w:highlight w:val="white"/>
        </w:rPr>
        <w:t xml:space="preserve"> </w:t>
      </w:r>
      <w:r w:rsidR="00877ABD" w:rsidRPr="00733783">
        <w:rPr>
          <w:sz w:val="26"/>
          <w:szCs w:val="26"/>
          <w:highlight w:val="white"/>
        </w:rPr>
        <w:t xml:space="preserve">по электронной почте </w:t>
      </w:r>
      <w:r w:rsidRPr="00733783">
        <w:rPr>
          <w:sz w:val="26"/>
          <w:szCs w:val="26"/>
          <w:highlight w:val="white"/>
        </w:rPr>
        <w:t>в</w:t>
      </w:r>
      <w:r w:rsidR="006B167D" w:rsidRPr="00733783">
        <w:rPr>
          <w:sz w:val="26"/>
          <w:szCs w:val="26"/>
          <w:highlight w:val="white"/>
        </w:rPr>
        <w:t xml:space="preserve"> адрес</w:t>
      </w:r>
      <w:r w:rsidRPr="00733783">
        <w:rPr>
          <w:sz w:val="26"/>
          <w:szCs w:val="26"/>
          <w:highlight w:val="white"/>
        </w:rPr>
        <w:t xml:space="preserve"> </w:t>
      </w:r>
      <w:r w:rsidR="003754F3" w:rsidRPr="00733783">
        <w:rPr>
          <w:sz w:val="26"/>
          <w:szCs w:val="26"/>
          <w:highlight w:val="white"/>
        </w:rPr>
        <w:t>Дирекции (</w:t>
      </w:r>
      <w:r w:rsidRPr="00733783">
        <w:rPr>
          <w:sz w:val="26"/>
          <w:szCs w:val="26"/>
          <w:highlight w:val="white"/>
        </w:rPr>
        <w:t>Приложение 4)</w:t>
      </w:r>
      <w:r w:rsidR="006B167D" w:rsidRPr="00733783">
        <w:rPr>
          <w:sz w:val="26"/>
          <w:szCs w:val="26"/>
          <w:highlight w:val="white"/>
        </w:rPr>
        <w:t>.</w:t>
      </w:r>
      <w:r w:rsidRPr="00733783">
        <w:rPr>
          <w:sz w:val="26"/>
          <w:szCs w:val="26"/>
          <w:highlight w:val="white"/>
        </w:rPr>
        <w:t xml:space="preserve"> </w:t>
      </w:r>
    </w:p>
    <w:p w14:paraId="734FEBB9" w14:textId="01319670" w:rsidR="007214D6" w:rsidRPr="00733783" w:rsidRDefault="007214D6" w:rsidP="00225C70">
      <w:pPr>
        <w:pStyle w:val="ae"/>
        <w:suppressAutoHyphens w:val="0"/>
        <w:spacing w:after="0"/>
        <w:ind w:left="0" w:firstLine="709"/>
        <w:jc w:val="both"/>
        <w:rPr>
          <w:sz w:val="26"/>
          <w:szCs w:val="26"/>
          <w:highlight w:val="white"/>
          <w:lang w:val="ru-RU"/>
        </w:rPr>
      </w:pPr>
      <w:r w:rsidRPr="00733783">
        <w:rPr>
          <w:sz w:val="26"/>
          <w:szCs w:val="26"/>
          <w:highlight w:val="white"/>
          <w:lang w:val="ru-RU"/>
        </w:rPr>
        <w:t xml:space="preserve">10.3. После согласования заявки в Дирекции </w:t>
      </w:r>
      <w:r w:rsidR="00DE500E" w:rsidRPr="00733783">
        <w:rPr>
          <w:sz w:val="26"/>
          <w:szCs w:val="26"/>
          <w:highlight w:val="white"/>
          <w:lang w:val="ru-RU"/>
        </w:rPr>
        <w:t xml:space="preserve">и получение кода доступа </w:t>
      </w:r>
      <w:r w:rsidR="006B167D" w:rsidRPr="00733783">
        <w:rPr>
          <w:sz w:val="26"/>
          <w:szCs w:val="26"/>
          <w:highlight w:val="white"/>
          <w:lang w:val="ru-RU"/>
        </w:rPr>
        <w:t>У</w:t>
      </w:r>
      <w:r w:rsidRPr="00733783">
        <w:rPr>
          <w:sz w:val="26"/>
          <w:szCs w:val="26"/>
          <w:highlight w:val="white"/>
          <w:lang w:val="ru-RU"/>
        </w:rPr>
        <w:t xml:space="preserve">частники федерального </w:t>
      </w:r>
      <w:r w:rsidR="00DE500E" w:rsidRPr="00733783">
        <w:rPr>
          <w:sz w:val="26"/>
          <w:szCs w:val="26"/>
          <w:highlight w:val="white"/>
          <w:lang w:val="ru-RU"/>
        </w:rPr>
        <w:t>этапа самостоятельно</w:t>
      </w:r>
      <w:r w:rsidRPr="00733783">
        <w:rPr>
          <w:sz w:val="26"/>
          <w:szCs w:val="26"/>
          <w:highlight w:val="white"/>
          <w:lang w:val="ru-RU"/>
        </w:rPr>
        <w:t xml:space="preserve"> выполняют электронную регистрацию на сайте СПР </w:t>
      </w:r>
      <w:r w:rsidR="006B167D" w:rsidRPr="00733783">
        <w:rPr>
          <w:sz w:val="26"/>
          <w:szCs w:val="26"/>
          <w:highlight w:val="white"/>
          <w:lang w:val="ru-RU"/>
        </w:rPr>
        <w:t xml:space="preserve">в срок </w:t>
      </w:r>
      <w:r w:rsidR="003E612D" w:rsidRPr="00733783">
        <w:rPr>
          <w:sz w:val="26"/>
          <w:szCs w:val="26"/>
          <w:highlight w:val="white"/>
          <w:lang w:val="ru-RU"/>
        </w:rPr>
        <w:t xml:space="preserve">по </w:t>
      </w:r>
      <w:r w:rsidR="00CF5427" w:rsidRPr="00733783">
        <w:rPr>
          <w:b/>
          <w:sz w:val="26"/>
          <w:szCs w:val="26"/>
          <w:highlight w:val="white"/>
          <w:lang w:val="ru-RU"/>
        </w:rPr>
        <w:t>25</w:t>
      </w:r>
      <w:r w:rsidR="00540677" w:rsidRPr="00733783">
        <w:rPr>
          <w:b/>
          <w:bCs/>
          <w:color w:val="000000"/>
          <w:sz w:val="26"/>
          <w:szCs w:val="26"/>
          <w:highlight w:val="white"/>
          <w:lang w:val="ru-RU"/>
        </w:rPr>
        <w:t xml:space="preserve"> июня</w:t>
      </w:r>
      <w:r w:rsidR="006E3215" w:rsidRPr="00733783">
        <w:rPr>
          <w:b/>
          <w:bCs/>
          <w:color w:val="000000"/>
          <w:sz w:val="26"/>
          <w:szCs w:val="26"/>
          <w:highlight w:val="white"/>
          <w:lang w:val="ru-RU"/>
        </w:rPr>
        <w:t xml:space="preserve"> </w:t>
      </w:r>
      <w:r w:rsidR="006B167D" w:rsidRPr="00733783">
        <w:rPr>
          <w:b/>
          <w:bCs/>
          <w:color w:val="000000"/>
          <w:sz w:val="26"/>
          <w:szCs w:val="26"/>
          <w:highlight w:val="white"/>
          <w:lang w:val="ru-RU"/>
        </w:rPr>
        <w:t>202</w:t>
      </w:r>
      <w:r w:rsidR="00C87983" w:rsidRPr="00733783">
        <w:rPr>
          <w:b/>
          <w:bCs/>
          <w:color w:val="000000"/>
          <w:sz w:val="26"/>
          <w:szCs w:val="26"/>
          <w:highlight w:val="white"/>
          <w:lang w:val="ru-RU"/>
        </w:rPr>
        <w:t>2</w:t>
      </w:r>
      <w:r w:rsidR="00225C70" w:rsidRPr="00733783">
        <w:rPr>
          <w:b/>
          <w:bCs/>
          <w:color w:val="000000"/>
          <w:sz w:val="26"/>
          <w:szCs w:val="26"/>
          <w:highlight w:val="white"/>
          <w:lang w:val="ru-RU"/>
        </w:rPr>
        <w:t xml:space="preserve"> </w:t>
      </w:r>
      <w:r w:rsidR="00CF5427" w:rsidRPr="00733783">
        <w:rPr>
          <w:b/>
          <w:bCs/>
          <w:color w:val="000000"/>
          <w:sz w:val="26"/>
          <w:szCs w:val="26"/>
          <w:highlight w:val="white"/>
          <w:lang w:val="ru-RU"/>
        </w:rPr>
        <w:t>года</w:t>
      </w:r>
      <w:r w:rsidR="009F7A06" w:rsidRPr="00733783">
        <w:rPr>
          <w:b/>
          <w:bCs/>
          <w:color w:val="000000"/>
          <w:sz w:val="26"/>
          <w:szCs w:val="26"/>
          <w:highlight w:val="white"/>
          <w:lang w:val="ru-RU"/>
        </w:rPr>
        <w:t xml:space="preserve"> до 24 часов 00 минут</w:t>
      </w:r>
      <w:r w:rsidR="00CF5427" w:rsidRPr="00733783">
        <w:rPr>
          <w:b/>
          <w:bCs/>
          <w:color w:val="000000"/>
          <w:sz w:val="26"/>
          <w:szCs w:val="26"/>
          <w:highlight w:val="white"/>
          <w:lang w:val="ru-RU"/>
        </w:rPr>
        <w:t>.</w:t>
      </w:r>
      <w:r w:rsidRPr="00733783">
        <w:rPr>
          <w:b/>
          <w:bCs/>
          <w:color w:val="000000"/>
          <w:sz w:val="26"/>
          <w:szCs w:val="26"/>
          <w:highlight w:val="white"/>
          <w:lang w:val="ru-RU"/>
        </w:rPr>
        <w:t xml:space="preserve"> </w:t>
      </w:r>
    </w:p>
    <w:p w14:paraId="5C1305D3" w14:textId="77777777" w:rsidR="007214D6" w:rsidRPr="00733783" w:rsidRDefault="007214D6" w:rsidP="00225C70">
      <w:pPr>
        <w:pStyle w:val="ae"/>
        <w:suppressAutoHyphens w:val="0"/>
        <w:spacing w:after="0"/>
        <w:ind w:left="0" w:firstLine="709"/>
        <w:jc w:val="both"/>
        <w:rPr>
          <w:sz w:val="26"/>
          <w:szCs w:val="26"/>
          <w:highlight w:val="white"/>
          <w:lang w:val="ru-RU"/>
        </w:rPr>
      </w:pPr>
    </w:p>
    <w:p w14:paraId="60D365F6" w14:textId="77777777" w:rsidR="00F15F7C" w:rsidRPr="00733783" w:rsidRDefault="00F15F7C">
      <w:pPr>
        <w:pStyle w:val="ad"/>
        <w:rPr>
          <w:b/>
          <w:spacing w:val="1"/>
          <w:sz w:val="26"/>
          <w:szCs w:val="26"/>
          <w:lang w:eastAsia="ru-RU"/>
        </w:rPr>
      </w:pPr>
    </w:p>
    <w:p w14:paraId="28FB874E" w14:textId="77777777" w:rsidR="007214D6" w:rsidRPr="00733783" w:rsidRDefault="007214D6">
      <w:pPr>
        <w:pStyle w:val="ad"/>
        <w:rPr>
          <w:b/>
          <w:spacing w:val="1"/>
          <w:sz w:val="26"/>
          <w:szCs w:val="26"/>
          <w:lang w:eastAsia="ru-RU"/>
        </w:rPr>
      </w:pPr>
      <w:r w:rsidRPr="00733783">
        <w:rPr>
          <w:b/>
          <w:spacing w:val="1"/>
          <w:sz w:val="26"/>
          <w:szCs w:val="26"/>
          <w:lang w:val="en-US" w:eastAsia="ru-RU"/>
        </w:rPr>
        <w:t>XI</w:t>
      </w:r>
      <w:r w:rsidRPr="00733783">
        <w:rPr>
          <w:b/>
          <w:spacing w:val="1"/>
          <w:sz w:val="26"/>
          <w:szCs w:val="26"/>
          <w:lang w:eastAsia="ru-RU"/>
        </w:rPr>
        <w:t>. КОНТАКТНАЯ ИНФОРМАЦИЯ</w:t>
      </w:r>
    </w:p>
    <w:p w14:paraId="54827541" w14:textId="77777777" w:rsidR="007214D6" w:rsidRPr="00733783" w:rsidRDefault="007214D6">
      <w:pPr>
        <w:pStyle w:val="ad"/>
        <w:rPr>
          <w:b/>
          <w:spacing w:val="1"/>
          <w:sz w:val="26"/>
          <w:szCs w:val="26"/>
          <w:lang w:eastAsia="ru-RU"/>
        </w:rPr>
      </w:pPr>
    </w:p>
    <w:p w14:paraId="2BD9281D" w14:textId="77777777" w:rsidR="007214D6" w:rsidRPr="00733783" w:rsidRDefault="007214D6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33783">
        <w:rPr>
          <w:b/>
          <w:sz w:val="26"/>
          <w:szCs w:val="26"/>
          <w:lang w:eastAsia="ru-RU"/>
        </w:rPr>
        <w:t>Исполнительная дирекция СПР</w:t>
      </w:r>
      <w:r w:rsidR="009F027B" w:rsidRPr="00733783">
        <w:rPr>
          <w:b/>
          <w:sz w:val="26"/>
          <w:szCs w:val="26"/>
          <w:lang w:eastAsia="ru-RU"/>
        </w:rPr>
        <w:t>:</w:t>
      </w:r>
    </w:p>
    <w:p w14:paraId="44E4B0C9" w14:textId="3DC1651D" w:rsidR="007214D6" w:rsidRPr="00733783" w:rsidRDefault="009F027B">
      <w:pPr>
        <w:shd w:val="clear" w:color="auto" w:fill="FFFFFF"/>
        <w:suppressAutoHyphens w:val="0"/>
        <w:ind w:firstLine="709"/>
        <w:jc w:val="both"/>
        <w:rPr>
          <w:bCs/>
          <w:sz w:val="26"/>
          <w:szCs w:val="26"/>
          <w:lang w:val="en-US" w:eastAsia="ru-RU"/>
        </w:rPr>
      </w:pPr>
      <w:r w:rsidRPr="00733783">
        <w:rPr>
          <w:sz w:val="26"/>
          <w:szCs w:val="26"/>
          <w:lang w:eastAsia="ru-RU"/>
        </w:rPr>
        <w:t>Тел</w:t>
      </w:r>
      <w:r w:rsidRPr="00733783">
        <w:rPr>
          <w:sz w:val="26"/>
          <w:szCs w:val="26"/>
          <w:lang w:val="en-US" w:eastAsia="ru-RU"/>
        </w:rPr>
        <w:t>.</w:t>
      </w:r>
      <w:r w:rsidR="00C331B3" w:rsidRPr="00733783">
        <w:rPr>
          <w:spacing w:val="1"/>
          <w:sz w:val="26"/>
          <w:szCs w:val="26"/>
          <w:lang w:val="en-US" w:eastAsia="ru-RU"/>
        </w:rPr>
        <w:t xml:space="preserve">: </w:t>
      </w:r>
      <w:r w:rsidR="00A22E0F" w:rsidRPr="00733783">
        <w:rPr>
          <w:spacing w:val="1"/>
          <w:sz w:val="26"/>
          <w:szCs w:val="26"/>
          <w:lang w:val="en-US" w:eastAsia="ru-RU"/>
        </w:rPr>
        <w:t>+7</w:t>
      </w:r>
      <w:r w:rsidR="006E3215" w:rsidRPr="00733783">
        <w:rPr>
          <w:spacing w:val="1"/>
          <w:sz w:val="26"/>
          <w:szCs w:val="26"/>
          <w:lang w:val="en-US" w:eastAsia="ru-RU"/>
        </w:rPr>
        <w:t>-</w:t>
      </w:r>
      <w:r w:rsidR="00C331B3" w:rsidRPr="00733783">
        <w:rPr>
          <w:spacing w:val="1"/>
          <w:sz w:val="26"/>
          <w:szCs w:val="26"/>
          <w:lang w:val="en-US" w:eastAsia="ru-RU"/>
        </w:rPr>
        <w:t>49</w:t>
      </w:r>
      <w:r w:rsidRPr="00733783">
        <w:rPr>
          <w:spacing w:val="1"/>
          <w:sz w:val="26"/>
          <w:szCs w:val="26"/>
          <w:lang w:val="en-US" w:eastAsia="ru-RU"/>
        </w:rPr>
        <w:t>5</w:t>
      </w:r>
      <w:r w:rsidR="006E3215" w:rsidRPr="00733783">
        <w:rPr>
          <w:spacing w:val="1"/>
          <w:sz w:val="26"/>
          <w:szCs w:val="26"/>
          <w:lang w:val="en-US" w:eastAsia="ru-RU"/>
        </w:rPr>
        <w:t>-</w:t>
      </w:r>
      <w:r w:rsidR="00C331B3" w:rsidRPr="00733783">
        <w:rPr>
          <w:spacing w:val="1"/>
          <w:sz w:val="26"/>
          <w:szCs w:val="26"/>
          <w:lang w:val="en-US" w:eastAsia="ru-RU"/>
        </w:rPr>
        <w:t>651-38-</w:t>
      </w:r>
      <w:r w:rsidR="00540677" w:rsidRPr="00733783">
        <w:rPr>
          <w:spacing w:val="1"/>
          <w:sz w:val="26"/>
          <w:szCs w:val="26"/>
          <w:lang w:val="en-US" w:eastAsia="ru-RU"/>
        </w:rPr>
        <w:t>69, E-mail</w:t>
      </w:r>
      <w:r w:rsidR="00C331B3" w:rsidRPr="00733783">
        <w:rPr>
          <w:bCs/>
          <w:sz w:val="26"/>
          <w:szCs w:val="26"/>
          <w:lang w:val="en-US" w:eastAsia="ru-RU"/>
        </w:rPr>
        <w:t xml:space="preserve">: </w:t>
      </w:r>
      <w:hyperlink r:id="rId8" w:history="1">
        <w:r w:rsidR="00C331B3" w:rsidRPr="00733783">
          <w:rPr>
            <w:rStyle w:val="a7"/>
            <w:bCs/>
            <w:color w:val="auto"/>
            <w:sz w:val="26"/>
            <w:szCs w:val="26"/>
            <w:lang w:val="en-US" w:eastAsia="ru-RU"/>
          </w:rPr>
          <w:t>spr</w:t>
        </w:r>
        <w:r w:rsidR="00DE500E" w:rsidRPr="00733783">
          <w:rPr>
            <w:rStyle w:val="a7"/>
            <w:bCs/>
            <w:color w:val="auto"/>
            <w:sz w:val="26"/>
            <w:szCs w:val="26"/>
            <w:lang w:val="en-US" w:eastAsia="ru-RU"/>
          </w:rPr>
          <w:t>04</w:t>
        </w:r>
        <w:r w:rsidR="00C331B3" w:rsidRPr="00733783">
          <w:rPr>
            <w:rStyle w:val="a7"/>
            <w:bCs/>
            <w:color w:val="auto"/>
            <w:sz w:val="26"/>
            <w:szCs w:val="26"/>
            <w:lang w:val="en-US" w:eastAsia="ru-RU"/>
          </w:rPr>
          <w:t>@list.ru</w:t>
        </w:r>
      </w:hyperlink>
      <w:r w:rsidR="00A22E0F" w:rsidRPr="00733783">
        <w:rPr>
          <w:rStyle w:val="a7"/>
          <w:bCs/>
          <w:color w:val="auto"/>
          <w:sz w:val="26"/>
          <w:szCs w:val="26"/>
          <w:lang w:val="en-US" w:eastAsia="ru-RU"/>
        </w:rPr>
        <w:t>.</w:t>
      </w:r>
      <w:r w:rsidR="00C331B3" w:rsidRPr="00733783">
        <w:rPr>
          <w:bCs/>
          <w:sz w:val="26"/>
          <w:szCs w:val="26"/>
          <w:lang w:val="en-US" w:eastAsia="ru-RU"/>
        </w:rPr>
        <w:t xml:space="preserve"> </w:t>
      </w:r>
    </w:p>
    <w:p w14:paraId="3F50E8EB" w14:textId="77777777" w:rsidR="002C13BE" w:rsidRPr="00733783" w:rsidRDefault="002C13BE">
      <w:pPr>
        <w:shd w:val="clear" w:color="auto" w:fill="FFFFFF"/>
        <w:suppressAutoHyphens w:val="0"/>
        <w:ind w:firstLine="709"/>
        <w:jc w:val="both"/>
        <w:rPr>
          <w:bCs/>
          <w:sz w:val="26"/>
          <w:szCs w:val="26"/>
          <w:lang w:val="en-US" w:eastAsia="ru-RU"/>
        </w:rPr>
      </w:pPr>
    </w:p>
    <w:p w14:paraId="145ED71B" w14:textId="01A14054" w:rsidR="009F027B" w:rsidRPr="003754F3" w:rsidRDefault="00540677" w:rsidP="009F027B">
      <w:pPr>
        <w:shd w:val="clear" w:color="auto" w:fill="FFFFFF"/>
        <w:suppressAutoHyphens w:val="0"/>
        <w:ind w:left="48" w:right="-1" w:firstLine="709"/>
        <w:jc w:val="both"/>
        <w:rPr>
          <w:b/>
          <w:bCs/>
          <w:color w:val="0070C0"/>
          <w:sz w:val="26"/>
          <w:szCs w:val="26"/>
          <w:lang w:val="en-US" w:eastAsia="ru-RU"/>
        </w:rPr>
      </w:pPr>
      <w:r w:rsidRPr="00733783">
        <w:rPr>
          <w:b/>
          <w:bCs/>
          <w:sz w:val="26"/>
          <w:szCs w:val="26"/>
          <w:lang w:eastAsia="ru-RU"/>
        </w:rPr>
        <w:t>М</w:t>
      </w:r>
      <w:r w:rsidR="009F7A06" w:rsidRPr="00733783">
        <w:rPr>
          <w:b/>
          <w:bCs/>
          <w:sz w:val="26"/>
          <w:szCs w:val="26"/>
          <w:lang w:eastAsia="ru-RU"/>
        </w:rPr>
        <w:t>ГГЭУ</w:t>
      </w:r>
      <w:r w:rsidRPr="003754F3">
        <w:rPr>
          <w:b/>
          <w:bCs/>
          <w:sz w:val="26"/>
          <w:szCs w:val="26"/>
          <w:lang w:val="en-US" w:eastAsia="ru-RU"/>
        </w:rPr>
        <w:t>:</w:t>
      </w:r>
      <w:r w:rsidR="00A75D26" w:rsidRPr="003754F3">
        <w:rPr>
          <w:bCs/>
          <w:sz w:val="26"/>
          <w:szCs w:val="26"/>
          <w:lang w:val="en-US" w:eastAsia="ru-RU"/>
        </w:rPr>
        <w:t xml:space="preserve"> </w:t>
      </w:r>
    </w:p>
    <w:p w14:paraId="6357D160" w14:textId="0B52A5A0" w:rsidR="002C13BE" w:rsidRPr="00BA2ED9" w:rsidRDefault="009F027B" w:rsidP="009F027B">
      <w:pPr>
        <w:shd w:val="clear" w:color="auto" w:fill="FFFFFF"/>
        <w:suppressAutoHyphens w:val="0"/>
        <w:ind w:left="48" w:right="-1" w:firstLine="709"/>
        <w:jc w:val="both"/>
        <w:rPr>
          <w:bCs/>
          <w:sz w:val="26"/>
          <w:szCs w:val="26"/>
          <w:lang w:val="en-US" w:eastAsia="ru-RU"/>
        </w:rPr>
      </w:pPr>
      <w:r w:rsidRPr="00245B36">
        <w:rPr>
          <w:bCs/>
          <w:color w:val="0070C0"/>
          <w:sz w:val="26"/>
          <w:szCs w:val="26"/>
          <w:lang w:eastAsia="ru-RU"/>
        </w:rPr>
        <w:t>Тел</w:t>
      </w:r>
      <w:r w:rsidRPr="00BA2ED9">
        <w:rPr>
          <w:bCs/>
          <w:color w:val="0070C0"/>
          <w:sz w:val="26"/>
          <w:szCs w:val="26"/>
          <w:lang w:val="en-US" w:eastAsia="ru-RU"/>
        </w:rPr>
        <w:t xml:space="preserve">. </w:t>
      </w:r>
      <w:r w:rsidR="006B167D" w:rsidRPr="00BA2ED9">
        <w:rPr>
          <w:bCs/>
          <w:color w:val="0070C0"/>
          <w:sz w:val="26"/>
          <w:szCs w:val="26"/>
          <w:lang w:val="en-US" w:eastAsia="ru-RU"/>
        </w:rPr>
        <w:t>+7</w:t>
      </w:r>
      <w:r w:rsidR="00225C70" w:rsidRPr="00BA2ED9">
        <w:rPr>
          <w:bCs/>
          <w:color w:val="0070C0"/>
          <w:sz w:val="26"/>
          <w:szCs w:val="26"/>
          <w:lang w:val="en-US" w:eastAsia="ru-RU"/>
        </w:rPr>
        <w:t>-</w:t>
      </w:r>
      <w:r w:rsidR="00BA2ED9" w:rsidRPr="00BA2ED9">
        <w:rPr>
          <w:bCs/>
          <w:color w:val="0070C0"/>
          <w:sz w:val="26"/>
          <w:szCs w:val="26"/>
          <w:lang w:val="en-US" w:eastAsia="ru-RU"/>
        </w:rPr>
        <w:t xml:space="preserve">911-317-46-45, </w:t>
      </w:r>
      <w:r w:rsidR="00225C70" w:rsidRPr="00BA2ED9">
        <w:rPr>
          <w:bCs/>
          <w:color w:val="0070C0"/>
          <w:sz w:val="26"/>
          <w:szCs w:val="26"/>
          <w:lang w:val="en-US" w:eastAsia="ru-RU"/>
        </w:rPr>
        <w:t>E-mail:</w:t>
      </w:r>
      <w:r w:rsidR="00BA2ED9" w:rsidRPr="00BA2ED9">
        <w:rPr>
          <w:bCs/>
          <w:color w:val="0070C0"/>
          <w:sz w:val="26"/>
          <w:szCs w:val="26"/>
          <w:lang w:val="en-US" w:eastAsia="ru-RU"/>
        </w:rPr>
        <w:t xml:space="preserve"> timoshuk@mggeu.ru</w:t>
      </w:r>
      <w:r w:rsidR="00225C70" w:rsidRPr="00BA2ED9">
        <w:rPr>
          <w:bCs/>
          <w:color w:val="0070C0"/>
          <w:sz w:val="26"/>
          <w:szCs w:val="26"/>
          <w:lang w:val="en-US" w:eastAsia="ru-RU"/>
        </w:rPr>
        <w:t xml:space="preserve"> </w:t>
      </w:r>
    </w:p>
    <w:p w14:paraId="25891B8A" w14:textId="77777777" w:rsidR="00225C70" w:rsidRPr="00BA2ED9" w:rsidRDefault="00225C70" w:rsidP="009F027B">
      <w:pPr>
        <w:shd w:val="clear" w:color="auto" w:fill="FFFFFF"/>
        <w:suppressAutoHyphens w:val="0"/>
        <w:ind w:left="48" w:right="-1" w:firstLine="709"/>
        <w:jc w:val="both"/>
        <w:rPr>
          <w:bCs/>
          <w:sz w:val="26"/>
          <w:szCs w:val="26"/>
          <w:lang w:val="en-US" w:eastAsia="ru-RU"/>
        </w:rPr>
      </w:pPr>
    </w:p>
    <w:p w14:paraId="5737C585" w14:textId="0D7D5BFA" w:rsidR="007214D6" w:rsidRPr="00733783" w:rsidRDefault="007214D6" w:rsidP="009F027B">
      <w:pPr>
        <w:shd w:val="clear" w:color="auto" w:fill="FFFFFF"/>
        <w:suppressAutoHyphens w:val="0"/>
        <w:ind w:left="48" w:right="-1" w:firstLine="709"/>
        <w:jc w:val="both"/>
        <w:rPr>
          <w:sz w:val="26"/>
          <w:szCs w:val="26"/>
        </w:rPr>
      </w:pPr>
      <w:r w:rsidRPr="00733783">
        <w:rPr>
          <w:bCs/>
          <w:sz w:val="26"/>
          <w:szCs w:val="26"/>
          <w:lang w:eastAsia="ru-RU"/>
        </w:rPr>
        <w:t>С информацией о региональных этапах, регистрации, программе, рекомендациях</w:t>
      </w:r>
      <w:r w:rsidR="00CB605D" w:rsidRPr="00733783">
        <w:rPr>
          <w:bCs/>
          <w:sz w:val="26"/>
          <w:szCs w:val="26"/>
          <w:lang w:eastAsia="ru-RU"/>
        </w:rPr>
        <w:t>, итогах соревнований</w:t>
      </w:r>
      <w:r w:rsidRPr="00733783">
        <w:rPr>
          <w:bCs/>
          <w:sz w:val="26"/>
          <w:szCs w:val="26"/>
          <w:lang w:eastAsia="ru-RU"/>
        </w:rPr>
        <w:t xml:space="preserve"> и др. можно ознакомиться на сайте </w:t>
      </w:r>
      <w:r w:rsidRPr="00733783">
        <w:rPr>
          <w:sz w:val="26"/>
          <w:szCs w:val="26"/>
        </w:rPr>
        <w:t xml:space="preserve">СПР: </w:t>
      </w:r>
      <w:r w:rsidRPr="00733783">
        <w:rPr>
          <w:sz w:val="26"/>
          <w:szCs w:val="26"/>
          <w:lang w:val="en-US"/>
        </w:rPr>
        <w:t>www</w:t>
      </w:r>
      <w:r w:rsidRPr="00733783">
        <w:rPr>
          <w:sz w:val="26"/>
          <w:szCs w:val="26"/>
        </w:rPr>
        <w:t>.</w:t>
      </w:r>
      <w:hyperlink r:id="rId9" w:history="1">
        <w:r w:rsidRPr="00733783">
          <w:rPr>
            <w:rStyle w:val="a7"/>
            <w:color w:val="000000"/>
            <w:sz w:val="26"/>
            <w:szCs w:val="26"/>
          </w:rPr>
          <w:t>rospensioner.ru</w:t>
        </w:r>
      </w:hyperlink>
      <w:r w:rsidRPr="00733783">
        <w:rPr>
          <w:sz w:val="26"/>
          <w:szCs w:val="26"/>
        </w:rPr>
        <w:t xml:space="preserve"> в разделе «Чемпионат</w:t>
      </w:r>
      <w:r w:rsidR="00877ABD" w:rsidRPr="00733783">
        <w:rPr>
          <w:sz w:val="26"/>
          <w:szCs w:val="26"/>
        </w:rPr>
        <w:t xml:space="preserve"> 202</w:t>
      </w:r>
      <w:r w:rsidR="009F7A06" w:rsidRPr="00733783">
        <w:rPr>
          <w:sz w:val="26"/>
          <w:szCs w:val="26"/>
        </w:rPr>
        <w:t>2</w:t>
      </w:r>
      <w:r w:rsidRPr="00733783">
        <w:rPr>
          <w:sz w:val="26"/>
          <w:szCs w:val="26"/>
        </w:rPr>
        <w:t>».</w:t>
      </w:r>
    </w:p>
    <w:p w14:paraId="11A167D8" w14:textId="77777777" w:rsidR="007214D6" w:rsidRPr="00733783" w:rsidRDefault="007214D6">
      <w:pPr>
        <w:shd w:val="clear" w:color="auto" w:fill="FFFFFF"/>
        <w:suppressAutoHyphens w:val="0"/>
        <w:ind w:left="48" w:right="-1" w:firstLine="709"/>
        <w:jc w:val="both"/>
        <w:rPr>
          <w:sz w:val="26"/>
          <w:szCs w:val="26"/>
        </w:rPr>
      </w:pPr>
    </w:p>
    <w:p w14:paraId="071727DB" w14:textId="77777777" w:rsidR="007214D6" w:rsidRPr="00733783" w:rsidRDefault="007214D6">
      <w:pPr>
        <w:pStyle w:val="ae"/>
        <w:suppressAutoHyphens w:val="0"/>
        <w:spacing w:after="0"/>
        <w:ind w:left="0"/>
        <w:jc w:val="both"/>
        <w:rPr>
          <w:b/>
          <w:sz w:val="26"/>
          <w:szCs w:val="26"/>
          <w:lang w:val="ru-RU"/>
        </w:rPr>
      </w:pPr>
      <w:r w:rsidRPr="00733783">
        <w:rPr>
          <w:b/>
          <w:sz w:val="26"/>
          <w:szCs w:val="26"/>
        </w:rPr>
        <w:t>XII</w:t>
      </w:r>
      <w:r w:rsidRPr="00733783">
        <w:rPr>
          <w:b/>
          <w:sz w:val="26"/>
          <w:szCs w:val="26"/>
          <w:lang w:val="ru-RU"/>
        </w:rPr>
        <w:t>. ПЕРЕЧЕНЬ ПРИЛОЖЕНИЙ</w:t>
      </w:r>
    </w:p>
    <w:p w14:paraId="1E60A133" w14:textId="77777777" w:rsidR="007214D6" w:rsidRPr="00733783" w:rsidRDefault="007214D6">
      <w:pPr>
        <w:pStyle w:val="ae"/>
        <w:suppressAutoHyphens w:val="0"/>
        <w:spacing w:after="0"/>
        <w:ind w:left="0"/>
        <w:jc w:val="both"/>
        <w:rPr>
          <w:b/>
          <w:sz w:val="26"/>
          <w:szCs w:val="26"/>
          <w:lang w:val="ru-RU"/>
        </w:rPr>
      </w:pPr>
    </w:p>
    <w:p w14:paraId="7C14F48B" w14:textId="4F18B919" w:rsidR="007214D6" w:rsidRPr="00ED79DA" w:rsidRDefault="007214D6" w:rsidP="00D704A7">
      <w:pPr>
        <w:pStyle w:val="ae"/>
        <w:suppressAutoHyphens w:val="0"/>
        <w:spacing w:after="0"/>
        <w:ind w:left="1843" w:hanging="1843"/>
        <w:jc w:val="both"/>
        <w:rPr>
          <w:color w:val="auto"/>
          <w:sz w:val="26"/>
          <w:szCs w:val="26"/>
          <w:lang w:val="ru-RU"/>
        </w:rPr>
      </w:pPr>
      <w:r w:rsidRPr="00733783">
        <w:rPr>
          <w:sz w:val="26"/>
          <w:szCs w:val="26"/>
          <w:lang w:val="ru-RU"/>
        </w:rPr>
        <w:t>Приложение 1</w:t>
      </w:r>
      <w:r w:rsidR="003E612D" w:rsidRPr="00733783">
        <w:rPr>
          <w:sz w:val="26"/>
          <w:szCs w:val="26"/>
          <w:lang w:val="ru-RU"/>
        </w:rPr>
        <w:t>.</w:t>
      </w:r>
      <w:r w:rsidRPr="00733783">
        <w:rPr>
          <w:sz w:val="26"/>
          <w:szCs w:val="26"/>
          <w:lang w:val="ru-RU"/>
        </w:rPr>
        <w:t xml:space="preserve"> Требования к знаниям, умениям и навыкам участников</w:t>
      </w:r>
      <w:r w:rsidR="00D704A7" w:rsidRPr="00733783">
        <w:rPr>
          <w:sz w:val="26"/>
          <w:szCs w:val="26"/>
          <w:lang w:val="ru-RU"/>
        </w:rPr>
        <w:t xml:space="preserve"> </w:t>
      </w:r>
      <w:r w:rsidR="00D704A7" w:rsidRPr="00ED79DA">
        <w:rPr>
          <w:color w:val="auto"/>
          <w:sz w:val="26"/>
          <w:szCs w:val="26"/>
          <w:lang w:val="ru-RU"/>
        </w:rPr>
        <w:t>чемпионата</w:t>
      </w:r>
      <w:r w:rsidRPr="00ED79DA">
        <w:rPr>
          <w:color w:val="auto"/>
          <w:sz w:val="26"/>
          <w:szCs w:val="26"/>
          <w:lang w:val="ru-RU"/>
        </w:rPr>
        <w:t>.</w:t>
      </w:r>
    </w:p>
    <w:p w14:paraId="4AF68297" w14:textId="77777777" w:rsidR="007214D6" w:rsidRPr="00733783" w:rsidRDefault="007214D6" w:rsidP="00D704A7">
      <w:pPr>
        <w:pStyle w:val="ae"/>
        <w:suppressAutoHyphens w:val="0"/>
        <w:spacing w:after="0"/>
        <w:ind w:left="1843" w:hanging="1843"/>
        <w:jc w:val="both"/>
        <w:rPr>
          <w:sz w:val="26"/>
          <w:szCs w:val="26"/>
          <w:lang w:val="ru-RU"/>
        </w:rPr>
      </w:pPr>
    </w:p>
    <w:p w14:paraId="6DFCABB3" w14:textId="7E80FAF0" w:rsidR="00F15F7C" w:rsidRPr="00ED79DA" w:rsidRDefault="007214D6" w:rsidP="00D704A7">
      <w:pPr>
        <w:pStyle w:val="ae"/>
        <w:suppressAutoHyphens w:val="0"/>
        <w:spacing w:after="0"/>
        <w:ind w:left="1843" w:hanging="1843"/>
        <w:jc w:val="both"/>
        <w:rPr>
          <w:color w:val="auto"/>
          <w:sz w:val="26"/>
          <w:szCs w:val="26"/>
          <w:lang w:val="ru-RU"/>
        </w:rPr>
      </w:pPr>
      <w:r w:rsidRPr="00733783">
        <w:rPr>
          <w:sz w:val="26"/>
          <w:szCs w:val="26"/>
          <w:lang w:val="ru-RU"/>
        </w:rPr>
        <w:t>Приложение 2</w:t>
      </w:r>
      <w:r w:rsidR="003E612D" w:rsidRPr="00733783">
        <w:rPr>
          <w:sz w:val="26"/>
          <w:szCs w:val="26"/>
          <w:lang w:val="ru-RU"/>
        </w:rPr>
        <w:t>.</w:t>
      </w:r>
      <w:r w:rsidRPr="00733783">
        <w:rPr>
          <w:sz w:val="26"/>
          <w:szCs w:val="26"/>
          <w:lang w:val="ru-RU"/>
        </w:rPr>
        <w:t xml:space="preserve"> </w:t>
      </w:r>
      <w:r w:rsidR="0073551E" w:rsidRPr="00ED79DA">
        <w:rPr>
          <w:color w:val="auto"/>
          <w:sz w:val="26"/>
          <w:szCs w:val="26"/>
          <w:lang w:val="ru-RU"/>
        </w:rPr>
        <w:t>И</w:t>
      </w:r>
      <w:r w:rsidR="003E612D" w:rsidRPr="00ED79DA">
        <w:rPr>
          <w:color w:val="auto"/>
          <w:sz w:val="26"/>
          <w:szCs w:val="26"/>
          <w:lang w:val="ru-RU"/>
        </w:rPr>
        <w:t>тогов</w:t>
      </w:r>
      <w:r w:rsidR="0073551E" w:rsidRPr="00ED79DA">
        <w:rPr>
          <w:color w:val="auto"/>
          <w:sz w:val="26"/>
          <w:szCs w:val="26"/>
          <w:lang w:val="ru-RU"/>
        </w:rPr>
        <w:t>ый</w:t>
      </w:r>
      <w:r w:rsidR="003E612D" w:rsidRPr="00ED79DA">
        <w:rPr>
          <w:color w:val="auto"/>
          <w:sz w:val="26"/>
          <w:szCs w:val="26"/>
          <w:lang w:val="ru-RU"/>
        </w:rPr>
        <w:t xml:space="preserve"> </w:t>
      </w:r>
      <w:r w:rsidRPr="00ED79DA">
        <w:rPr>
          <w:color w:val="auto"/>
          <w:sz w:val="26"/>
          <w:szCs w:val="26"/>
          <w:lang w:val="ru-RU"/>
        </w:rPr>
        <w:t>протокол</w:t>
      </w:r>
      <w:r w:rsidR="00D704A7" w:rsidRPr="00ED79DA">
        <w:rPr>
          <w:color w:val="auto"/>
          <w:sz w:val="26"/>
          <w:szCs w:val="26"/>
          <w:lang w:val="ru-RU"/>
        </w:rPr>
        <w:t xml:space="preserve"> соревнований</w:t>
      </w:r>
      <w:r w:rsidR="003E612D" w:rsidRPr="00ED79DA">
        <w:rPr>
          <w:color w:val="auto"/>
          <w:sz w:val="26"/>
          <w:szCs w:val="26"/>
          <w:lang w:val="ru-RU"/>
        </w:rPr>
        <w:t>.</w:t>
      </w:r>
    </w:p>
    <w:p w14:paraId="24D38D75" w14:textId="77777777" w:rsidR="00225C70" w:rsidRPr="00ED79DA" w:rsidRDefault="00225C70" w:rsidP="00D704A7">
      <w:pPr>
        <w:pStyle w:val="ae"/>
        <w:suppressAutoHyphens w:val="0"/>
        <w:spacing w:after="0"/>
        <w:ind w:left="1843" w:hanging="1843"/>
        <w:jc w:val="both"/>
        <w:rPr>
          <w:color w:val="auto"/>
          <w:sz w:val="26"/>
          <w:szCs w:val="26"/>
          <w:lang w:val="ru-RU"/>
        </w:rPr>
      </w:pPr>
    </w:p>
    <w:p w14:paraId="5C7233E7" w14:textId="723EEE75" w:rsidR="005E3C2A" w:rsidRPr="00733783" w:rsidRDefault="007214D6" w:rsidP="00D704A7">
      <w:pPr>
        <w:pStyle w:val="ae"/>
        <w:suppressAutoHyphens w:val="0"/>
        <w:spacing w:after="0"/>
        <w:ind w:left="1843" w:hanging="1843"/>
        <w:jc w:val="both"/>
        <w:rPr>
          <w:sz w:val="26"/>
          <w:szCs w:val="26"/>
          <w:lang w:val="ru-RU"/>
        </w:rPr>
      </w:pPr>
      <w:r w:rsidRPr="00733783">
        <w:rPr>
          <w:sz w:val="26"/>
          <w:szCs w:val="26"/>
          <w:lang w:val="ru-RU"/>
        </w:rPr>
        <w:t>Приложение 3</w:t>
      </w:r>
      <w:r w:rsidR="003E612D" w:rsidRPr="00733783">
        <w:rPr>
          <w:sz w:val="26"/>
          <w:szCs w:val="26"/>
          <w:lang w:val="ru-RU"/>
        </w:rPr>
        <w:t>.</w:t>
      </w:r>
      <w:r w:rsidRPr="00733783">
        <w:rPr>
          <w:sz w:val="26"/>
          <w:szCs w:val="26"/>
          <w:lang w:val="ru-RU"/>
        </w:rPr>
        <w:t xml:space="preserve"> Список видов нарушений и размеры штрафных санкций</w:t>
      </w:r>
      <w:r w:rsidR="00D704A7" w:rsidRPr="00733783">
        <w:rPr>
          <w:sz w:val="26"/>
          <w:szCs w:val="26"/>
          <w:lang w:val="ru-RU"/>
        </w:rPr>
        <w:t>.</w:t>
      </w:r>
    </w:p>
    <w:p w14:paraId="243DFA7D" w14:textId="77777777" w:rsidR="005E3C2A" w:rsidRPr="00733783" w:rsidRDefault="005E3C2A" w:rsidP="00D704A7">
      <w:pPr>
        <w:pStyle w:val="ae"/>
        <w:suppressAutoHyphens w:val="0"/>
        <w:spacing w:after="0"/>
        <w:ind w:left="1843" w:hanging="1843"/>
        <w:jc w:val="both"/>
        <w:rPr>
          <w:sz w:val="26"/>
          <w:szCs w:val="26"/>
          <w:lang w:val="ru-RU"/>
        </w:rPr>
      </w:pPr>
    </w:p>
    <w:p w14:paraId="78BF5184" w14:textId="73578DDE" w:rsidR="007214D6" w:rsidRPr="00ED79DA" w:rsidRDefault="0018414B" w:rsidP="00ED79DA">
      <w:pPr>
        <w:pStyle w:val="ae"/>
        <w:suppressAutoHyphens w:val="0"/>
        <w:spacing w:after="0"/>
        <w:ind w:left="1843" w:hanging="1985"/>
        <w:jc w:val="both"/>
        <w:rPr>
          <w:color w:val="auto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7214D6" w:rsidRPr="00733783">
        <w:rPr>
          <w:sz w:val="26"/>
          <w:szCs w:val="26"/>
          <w:lang w:val="ru-RU"/>
        </w:rPr>
        <w:t>Приложение</w:t>
      </w:r>
      <w:r>
        <w:rPr>
          <w:sz w:val="26"/>
          <w:szCs w:val="26"/>
          <w:lang w:val="ru-RU"/>
        </w:rPr>
        <w:t xml:space="preserve"> </w:t>
      </w:r>
      <w:r w:rsidR="007214D6" w:rsidRPr="00733783">
        <w:rPr>
          <w:sz w:val="26"/>
          <w:szCs w:val="26"/>
          <w:lang w:val="ru-RU"/>
        </w:rPr>
        <w:t>4</w:t>
      </w:r>
      <w:r w:rsidR="003E612D" w:rsidRPr="00ED79DA">
        <w:rPr>
          <w:color w:val="auto"/>
          <w:sz w:val="26"/>
          <w:szCs w:val="26"/>
          <w:lang w:val="ru-RU"/>
        </w:rPr>
        <w:t>.</w:t>
      </w:r>
      <w:r w:rsidR="007214D6" w:rsidRPr="00ED79DA">
        <w:rPr>
          <w:color w:val="auto"/>
          <w:sz w:val="26"/>
          <w:szCs w:val="26"/>
          <w:lang w:val="ru-RU"/>
        </w:rPr>
        <w:t xml:space="preserve"> </w:t>
      </w:r>
      <w:r w:rsidR="00245B36" w:rsidRPr="00ED79DA">
        <w:rPr>
          <w:color w:val="auto"/>
          <w:sz w:val="26"/>
          <w:szCs w:val="26"/>
          <w:lang w:val="ru-RU"/>
        </w:rPr>
        <w:t xml:space="preserve">Заявка на участие </w:t>
      </w:r>
      <w:r w:rsidR="00D704A7" w:rsidRPr="00ED79DA">
        <w:rPr>
          <w:color w:val="auto"/>
          <w:sz w:val="26"/>
          <w:szCs w:val="26"/>
          <w:lang w:val="ru-RU"/>
        </w:rPr>
        <w:t>в федер</w:t>
      </w:r>
      <w:r w:rsidR="00245B36" w:rsidRPr="00ED79DA">
        <w:rPr>
          <w:color w:val="auto"/>
          <w:sz w:val="26"/>
          <w:szCs w:val="26"/>
          <w:lang w:val="ru-RU"/>
        </w:rPr>
        <w:t xml:space="preserve">альном этапе ХII Всероссийского </w:t>
      </w:r>
      <w:r w:rsidR="00D704A7" w:rsidRPr="00ED79DA">
        <w:rPr>
          <w:color w:val="auto"/>
          <w:sz w:val="26"/>
          <w:szCs w:val="26"/>
          <w:lang w:val="ru-RU"/>
        </w:rPr>
        <w:t>чемпионата</w:t>
      </w:r>
      <w:r w:rsidR="00245B36" w:rsidRPr="00ED79DA">
        <w:rPr>
          <w:color w:val="auto"/>
          <w:sz w:val="26"/>
          <w:szCs w:val="26"/>
          <w:lang w:val="ru-RU"/>
        </w:rPr>
        <w:t xml:space="preserve"> </w:t>
      </w:r>
      <w:r w:rsidR="00D704A7" w:rsidRPr="00ED79DA">
        <w:rPr>
          <w:color w:val="auto"/>
          <w:sz w:val="26"/>
          <w:szCs w:val="26"/>
          <w:lang w:val="ru-RU"/>
        </w:rPr>
        <w:t>по компьютерному многоборью среди пенсионеров</w:t>
      </w:r>
      <w:r w:rsidR="007214D6" w:rsidRPr="00ED79DA">
        <w:rPr>
          <w:color w:val="auto"/>
          <w:sz w:val="26"/>
          <w:szCs w:val="26"/>
          <w:lang w:val="ru-RU"/>
        </w:rPr>
        <w:t>.</w:t>
      </w:r>
    </w:p>
    <w:p w14:paraId="5EA7396D" w14:textId="77777777" w:rsidR="007214D6" w:rsidRPr="00ED79DA" w:rsidRDefault="007214D6" w:rsidP="00D704A7">
      <w:pPr>
        <w:pStyle w:val="ae"/>
        <w:suppressAutoHyphens w:val="0"/>
        <w:spacing w:after="0"/>
        <w:ind w:left="1843" w:hanging="1843"/>
        <w:jc w:val="both"/>
        <w:rPr>
          <w:color w:val="auto"/>
          <w:sz w:val="26"/>
          <w:szCs w:val="26"/>
          <w:lang w:val="ru-RU"/>
        </w:rPr>
      </w:pPr>
    </w:p>
    <w:p w14:paraId="62E69054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423BC3A7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09CDAF0B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32C0F683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2FBDDE4D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2205FA3B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5A5D5D22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4ACAC7EE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6064C27C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148604C3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74716E06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3E96DD6E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3CB9AB8A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39F69A29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4484E63E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3981C013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41B273CA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7610F2E2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0342B487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31144C3A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72BD14DA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5AD5E07C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5A11E776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7BE981B7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4822403E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6507609D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67125BEC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465D545C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057A2F48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3B74992D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032519C9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415ADD9B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55F455E2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198F9007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3395169D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7991561B" w14:textId="77777777" w:rsidR="00225C70" w:rsidRPr="00617028" w:rsidRDefault="00225C70">
      <w:pPr>
        <w:pStyle w:val="ae"/>
        <w:suppressAutoHyphens w:val="0"/>
        <w:spacing w:after="0"/>
        <w:ind w:left="1843" w:hanging="1843"/>
        <w:rPr>
          <w:sz w:val="26"/>
          <w:szCs w:val="26"/>
          <w:lang w:val="ru-RU"/>
        </w:rPr>
      </w:pPr>
    </w:p>
    <w:p w14:paraId="3C30CCFC" w14:textId="77777777" w:rsidR="0018414B" w:rsidRDefault="0018414B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</w:p>
    <w:p w14:paraId="3A85AA8E" w14:textId="60912B23" w:rsidR="0000388A" w:rsidRPr="0000388A" w:rsidRDefault="0000388A" w:rsidP="0000388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  <w:lang w:eastAsia="ar-SA"/>
        </w:rPr>
      </w:pPr>
      <w:r w:rsidRPr="0000388A">
        <w:rPr>
          <w:color w:val="000000"/>
          <w:sz w:val="28"/>
          <w:szCs w:val="28"/>
          <w:lang w:eastAsia="ar-SA"/>
        </w:rPr>
        <w:lastRenderedPageBreak/>
        <w:t>Приложение 1</w:t>
      </w:r>
    </w:p>
    <w:p w14:paraId="34ECD1F8" w14:textId="77777777" w:rsidR="0000388A" w:rsidRPr="0000388A" w:rsidRDefault="0000388A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0BA9ED78" w14:textId="77777777" w:rsidR="00AA262B" w:rsidRPr="00617028" w:rsidRDefault="006B167D" w:rsidP="0000388A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  <w:r w:rsidRPr="000D7674">
        <w:rPr>
          <w:b/>
          <w:sz w:val="32"/>
          <w:szCs w:val="32"/>
        </w:rPr>
        <w:t>Требования к знаниям, умениям и навыкам</w:t>
      </w:r>
    </w:p>
    <w:p w14:paraId="7C3FDC66" w14:textId="0386AC94" w:rsidR="005D07D5" w:rsidRPr="000D7674" w:rsidRDefault="00D704A7" w:rsidP="0000388A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6B167D" w:rsidRPr="000D7674">
        <w:rPr>
          <w:b/>
          <w:sz w:val="32"/>
          <w:szCs w:val="32"/>
        </w:rPr>
        <w:t xml:space="preserve">частников </w:t>
      </w:r>
      <w:r>
        <w:rPr>
          <w:b/>
          <w:sz w:val="32"/>
          <w:szCs w:val="32"/>
        </w:rPr>
        <w:t>ч</w:t>
      </w:r>
      <w:r w:rsidR="006B167D" w:rsidRPr="000D7674">
        <w:rPr>
          <w:b/>
          <w:sz w:val="32"/>
          <w:szCs w:val="32"/>
        </w:rPr>
        <w:t>емпионата</w:t>
      </w:r>
    </w:p>
    <w:p w14:paraId="38F735EF" w14:textId="062CEA5F" w:rsidR="005D07D5" w:rsidRDefault="0000388A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  <w:r w:rsidRPr="0000388A">
        <w:rPr>
          <w:b/>
          <w:color w:val="000000"/>
          <w:sz w:val="28"/>
          <w:szCs w:val="28"/>
          <w:lang w:eastAsia="ar-SA"/>
        </w:rPr>
        <w:t xml:space="preserve"> </w:t>
      </w:r>
    </w:p>
    <w:p w14:paraId="7EDCD57B" w14:textId="07F244D6" w:rsidR="0000388A" w:rsidRPr="007762FC" w:rsidRDefault="0000388A" w:rsidP="0000388A">
      <w:pPr>
        <w:tabs>
          <w:tab w:val="left" w:pos="851"/>
        </w:tabs>
        <w:ind w:firstLine="567"/>
        <w:jc w:val="center"/>
        <w:rPr>
          <w:sz w:val="28"/>
          <w:szCs w:val="28"/>
          <w:lang w:eastAsia="ar-SA"/>
        </w:rPr>
      </w:pPr>
      <w:r w:rsidRPr="007762FC">
        <w:rPr>
          <w:b/>
          <w:color w:val="000000"/>
          <w:sz w:val="28"/>
          <w:szCs w:val="28"/>
          <w:lang w:eastAsia="ar-SA"/>
        </w:rPr>
        <w:t xml:space="preserve">Работа </w:t>
      </w:r>
      <w:r w:rsidR="007762FC" w:rsidRPr="007762FC">
        <w:rPr>
          <w:b/>
          <w:color w:val="000000"/>
          <w:sz w:val="28"/>
          <w:szCs w:val="28"/>
          <w:lang w:eastAsia="ar-SA"/>
        </w:rPr>
        <w:t>на смартфоне</w:t>
      </w:r>
    </w:p>
    <w:p w14:paraId="78F6D0B5" w14:textId="77777777" w:rsidR="0000388A" w:rsidRPr="0000388A" w:rsidRDefault="0000388A" w:rsidP="0000388A">
      <w:pPr>
        <w:tabs>
          <w:tab w:val="left" w:pos="851"/>
        </w:tabs>
        <w:ind w:firstLine="567"/>
        <w:jc w:val="center"/>
        <w:rPr>
          <w:sz w:val="28"/>
          <w:szCs w:val="28"/>
          <w:lang w:eastAsia="ar-SA"/>
        </w:rPr>
      </w:pPr>
    </w:p>
    <w:p w14:paraId="2FB1A7DE" w14:textId="74478B33" w:rsidR="0000388A" w:rsidRPr="0000388A" w:rsidRDefault="0000388A" w:rsidP="00AA262B">
      <w:pPr>
        <w:tabs>
          <w:tab w:val="left" w:pos="851"/>
        </w:tabs>
        <w:spacing w:after="120"/>
        <w:ind w:firstLine="567"/>
        <w:jc w:val="both"/>
        <w:rPr>
          <w:color w:val="000000"/>
          <w:sz w:val="28"/>
          <w:szCs w:val="28"/>
          <w:lang w:eastAsia="ar-SA"/>
        </w:rPr>
      </w:pPr>
      <w:r w:rsidRPr="0000388A">
        <w:rPr>
          <w:color w:val="000000"/>
          <w:sz w:val="28"/>
          <w:szCs w:val="28"/>
          <w:lang w:eastAsia="ar-SA"/>
        </w:rPr>
        <w:t>Для выполнения задания 1-</w:t>
      </w:r>
      <w:r w:rsidR="007762FC">
        <w:rPr>
          <w:color w:val="000000"/>
          <w:sz w:val="28"/>
          <w:szCs w:val="28"/>
          <w:lang w:eastAsia="ar-SA"/>
        </w:rPr>
        <w:t>й номинации</w:t>
      </w:r>
      <w:r w:rsidRPr="0000388A">
        <w:rPr>
          <w:color w:val="000000"/>
          <w:sz w:val="28"/>
          <w:szCs w:val="28"/>
          <w:lang w:eastAsia="ar-SA"/>
        </w:rPr>
        <w:t xml:space="preserve"> необходимо наличие следующих компетенций и навыков:</w:t>
      </w:r>
    </w:p>
    <w:p w14:paraId="4D81A9B8" w14:textId="77777777" w:rsidR="0000388A" w:rsidRPr="0000388A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н</w:t>
      </w:r>
      <w:r w:rsidR="0000388A" w:rsidRPr="0000388A">
        <w:rPr>
          <w:color w:val="auto"/>
          <w:kern w:val="0"/>
          <w:sz w:val="28"/>
          <w:szCs w:val="28"/>
          <w:lang w:eastAsia="ru-RU"/>
        </w:rPr>
        <w:t>авыки включения и настройки смартфона;</w:t>
      </w:r>
    </w:p>
    <w:p w14:paraId="20666AD8" w14:textId="7C54E1B9" w:rsidR="00511722" w:rsidRPr="0000388A" w:rsidRDefault="00511722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навыки пользования популярными мобильными приложениями;</w:t>
      </w:r>
    </w:p>
    <w:p w14:paraId="36C1FD12" w14:textId="77777777" w:rsidR="0000388A" w:rsidRPr="0000388A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н</w:t>
      </w:r>
      <w:r w:rsidR="0000388A" w:rsidRPr="0000388A">
        <w:rPr>
          <w:color w:val="auto"/>
          <w:kern w:val="0"/>
          <w:sz w:val="28"/>
          <w:szCs w:val="28"/>
          <w:lang w:eastAsia="ru-RU"/>
        </w:rPr>
        <w:t>авыки и умение пользоваться иконками на главном экране (создание, удаление, перемещение);</w:t>
      </w:r>
    </w:p>
    <w:p w14:paraId="3884F1B2" w14:textId="41B3CF51" w:rsidR="0000388A" w:rsidRPr="0000388A" w:rsidRDefault="00DC7356" w:rsidP="00AA262B">
      <w:pPr>
        <w:numPr>
          <w:ilvl w:val="0"/>
          <w:numId w:val="5"/>
        </w:numPr>
        <w:tabs>
          <w:tab w:val="left" w:pos="851"/>
        </w:tabs>
        <w:spacing w:after="120"/>
        <w:contextualSpacing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у</w:t>
      </w:r>
      <w:r w:rsidR="0000388A" w:rsidRPr="0000388A">
        <w:rPr>
          <w:color w:val="auto"/>
          <w:kern w:val="0"/>
          <w:sz w:val="28"/>
          <w:szCs w:val="28"/>
          <w:lang w:eastAsia="ru-RU"/>
        </w:rPr>
        <w:t xml:space="preserve">мение пользоваться поисковыми системами (Яндекс, </w:t>
      </w:r>
      <w:r w:rsidR="0000388A" w:rsidRPr="0000388A">
        <w:rPr>
          <w:color w:val="auto"/>
          <w:kern w:val="0"/>
          <w:sz w:val="28"/>
          <w:szCs w:val="28"/>
          <w:lang w:val="en-US" w:eastAsia="ru-RU"/>
        </w:rPr>
        <w:t>Google</w:t>
      </w:r>
      <w:r w:rsidR="007D7641">
        <w:rPr>
          <w:color w:val="auto"/>
          <w:kern w:val="0"/>
          <w:sz w:val="28"/>
          <w:szCs w:val="28"/>
          <w:lang w:eastAsia="ru-RU"/>
        </w:rPr>
        <w:t xml:space="preserve">, </w:t>
      </w:r>
      <w:r w:rsidR="007D7641">
        <w:rPr>
          <w:sz w:val="28"/>
          <w:szCs w:val="28"/>
          <w:lang w:val="en-US"/>
        </w:rPr>
        <w:t>Chrome</w:t>
      </w:r>
      <w:r w:rsidR="0000388A" w:rsidRPr="0000388A">
        <w:rPr>
          <w:color w:val="auto"/>
          <w:kern w:val="0"/>
          <w:sz w:val="28"/>
          <w:szCs w:val="28"/>
          <w:lang w:eastAsia="ru-RU"/>
        </w:rPr>
        <w:t xml:space="preserve"> – на выбор)</w:t>
      </w:r>
      <w:r w:rsidR="00073E96">
        <w:rPr>
          <w:color w:val="auto"/>
          <w:kern w:val="0"/>
          <w:sz w:val="28"/>
          <w:szCs w:val="28"/>
          <w:lang w:eastAsia="ru-RU"/>
        </w:rPr>
        <w:t>;</w:t>
      </w:r>
    </w:p>
    <w:p w14:paraId="5F390065" w14:textId="77777777" w:rsidR="0000388A" w:rsidRPr="0000388A" w:rsidRDefault="00DC7356" w:rsidP="00AA262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п</w:t>
      </w:r>
      <w:r w:rsidR="0000388A" w:rsidRPr="0000388A">
        <w:rPr>
          <w:color w:val="auto"/>
          <w:kern w:val="0"/>
          <w:sz w:val="28"/>
          <w:szCs w:val="28"/>
          <w:lang w:eastAsia="ru-RU"/>
        </w:rPr>
        <w:t>оиск информации по критериям с помощью выбранного браузера или поисковика;</w:t>
      </w:r>
    </w:p>
    <w:p w14:paraId="28D10E84" w14:textId="77777777" w:rsidR="0000388A" w:rsidRPr="0000388A" w:rsidRDefault="007D7641" w:rsidP="00AA262B">
      <w:pPr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у</w:t>
      </w:r>
      <w:r w:rsidR="0000388A" w:rsidRPr="0000388A">
        <w:rPr>
          <w:color w:val="auto"/>
          <w:kern w:val="0"/>
          <w:sz w:val="28"/>
          <w:szCs w:val="28"/>
          <w:lang w:eastAsia="ru-RU"/>
        </w:rPr>
        <w:t>мение делать скриншоты (единовременное нажатие кнопки «Домой» и «Выключить») и уметь их находить в приложении «Фото»;</w:t>
      </w:r>
    </w:p>
    <w:p w14:paraId="1FD6816B" w14:textId="77777777" w:rsidR="0000388A" w:rsidRPr="0000388A" w:rsidRDefault="007D7641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н</w:t>
      </w:r>
      <w:r w:rsidR="0000388A" w:rsidRPr="0000388A">
        <w:rPr>
          <w:color w:val="auto"/>
          <w:kern w:val="0"/>
          <w:sz w:val="28"/>
          <w:szCs w:val="28"/>
          <w:lang w:eastAsia="ru-RU"/>
        </w:rPr>
        <w:t>авыки работы с приложениями «</w:t>
      </w:r>
      <w:r w:rsidR="0000388A" w:rsidRPr="0000388A">
        <w:rPr>
          <w:color w:val="auto"/>
          <w:kern w:val="0"/>
          <w:sz w:val="28"/>
          <w:szCs w:val="28"/>
          <w:lang w:val="en-US" w:eastAsia="ru-RU"/>
        </w:rPr>
        <w:t>YouTube</w:t>
      </w:r>
      <w:r w:rsidR="0000388A" w:rsidRPr="0000388A">
        <w:rPr>
          <w:color w:val="auto"/>
          <w:kern w:val="0"/>
          <w:sz w:val="28"/>
          <w:szCs w:val="28"/>
          <w:lang w:eastAsia="ru-RU"/>
        </w:rPr>
        <w:t>»;</w:t>
      </w:r>
    </w:p>
    <w:p w14:paraId="032F9B00" w14:textId="77777777" w:rsidR="0000388A" w:rsidRPr="0000388A" w:rsidRDefault="007D7641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н</w:t>
      </w:r>
      <w:r w:rsidR="0000388A" w:rsidRPr="0000388A">
        <w:rPr>
          <w:color w:val="auto"/>
          <w:kern w:val="0"/>
          <w:sz w:val="28"/>
          <w:szCs w:val="28"/>
          <w:lang w:eastAsia="ru-RU"/>
        </w:rPr>
        <w:t>авыки работы с почтовыми системами (через браузер или приложение), умение отправлять и получать электронные письма;</w:t>
      </w:r>
    </w:p>
    <w:p w14:paraId="5459FA28" w14:textId="415DDB12" w:rsidR="0000388A" w:rsidRDefault="007D7641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>у</w:t>
      </w:r>
      <w:r w:rsidR="0000388A" w:rsidRPr="0000388A">
        <w:rPr>
          <w:color w:val="auto"/>
          <w:kern w:val="0"/>
          <w:sz w:val="28"/>
          <w:szCs w:val="28"/>
          <w:lang w:eastAsia="ru-RU"/>
        </w:rPr>
        <w:t>мение добавлять в электронное письмо вложения, в том числе из приложения «Фото»;</w:t>
      </w:r>
    </w:p>
    <w:p w14:paraId="2A4775BC" w14:textId="77777777" w:rsidR="002C13BE" w:rsidRDefault="00EC672E" w:rsidP="00AA262B">
      <w:pPr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120"/>
        <w:ind w:left="714" w:hanging="357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7762FC">
        <w:rPr>
          <w:color w:val="auto"/>
          <w:kern w:val="0"/>
          <w:sz w:val="28"/>
          <w:szCs w:val="28"/>
          <w:lang w:eastAsia="ru-RU"/>
        </w:rPr>
        <w:t>навыки использования смартфона в качестве фотоаппарата (создание «селфи» и фотографий) отправка и размещение фотографий на используемом ресурсе.</w:t>
      </w:r>
      <w:r>
        <w:rPr>
          <w:color w:val="auto"/>
          <w:kern w:val="0"/>
          <w:sz w:val="28"/>
          <w:szCs w:val="28"/>
          <w:lang w:eastAsia="ru-RU"/>
        </w:rPr>
        <w:t xml:space="preserve">      </w:t>
      </w:r>
    </w:p>
    <w:p w14:paraId="35098091" w14:textId="77777777" w:rsidR="002C13BE" w:rsidRPr="0000388A" w:rsidRDefault="002C13BE" w:rsidP="002C13BE">
      <w:pPr>
        <w:tabs>
          <w:tab w:val="left" w:pos="851"/>
          <w:tab w:val="left" w:pos="993"/>
        </w:tabs>
        <w:suppressAutoHyphens w:val="0"/>
        <w:spacing w:line="276" w:lineRule="auto"/>
        <w:ind w:left="714"/>
        <w:contextualSpacing/>
        <w:jc w:val="both"/>
        <w:rPr>
          <w:color w:val="auto"/>
          <w:kern w:val="0"/>
          <w:sz w:val="28"/>
          <w:szCs w:val="28"/>
          <w:lang w:eastAsia="ru-RU"/>
        </w:rPr>
      </w:pPr>
    </w:p>
    <w:p w14:paraId="25C849C6" w14:textId="3B21A078" w:rsidR="0000388A" w:rsidRPr="0000388A" w:rsidRDefault="0000388A" w:rsidP="007762FC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  <w:r w:rsidRPr="0000388A">
        <w:rPr>
          <w:b/>
          <w:color w:val="000000"/>
          <w:sz w:val="28"/>
          <w:szCs w:val="28"/>
          <w:lang w:eastAsia="ar-SA"/>
        </w:rPr>
        <w:t>Работа в поисковой системе Яндекс</w:t>
      </w:r>
    </w:p>
    <w:p w14:paraId="0FC304C7" w14:textId="77777777" w:rsidR="0000388A" w:rsidRPr="0000388A" w:rsidRDefault="0000388A" w:rsidP="0000388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  <w:lang w:eastAsia="ar-SA"/>
        </w:rPr>
      </w:pPr>
    </w:p>
    <w:p w14:paraId="479B0396" w14:textId="1415F7D5" w:rsidR="0000388A" w:rsidRPr="0000388A" w:rsidRDefault="0000388A" w:rsidP="00AA262B">
      <w:pPr>
        <w:tabs>
          <w:tab w:val="left" w:pos="851"/>
        </w:tabs>
        <w:spacing w:after="120"/>
        <w:ind w:firstLine="567"/>
        <w:jc w:val="both"/>
        <w:rPr>
          <w:sz w:val="28"/>
          <w:szCs w:val="16"/>
          <w:lang w:eastAsia="ru-RU"/>
        </w:rPr>
      </w:pPr>
      <w:r w:rsidRPr="0000388A">
        <w:rPr>
          <w:color w:val="000000"/>
          <w:sz w:val="28"/>
          <w:szCs w:val="28"/>
          <w:lang w:eastAsia="ar-SA"/>
        </w:rPr>
        <w:t>Для выполнения задания 2-</w:t>
      </w:r>
      <w:r w:rsidR="00EC672E">
        <w:rPr>
          <w:color w:val="000000"/>
          <w:sz w:val="28"/>
          <w:szCs w:val="28"/>
          <w:lang w:eastAsia="ar-SA"/>
        </w:rPr>
        <w:t>й номинации</w:t>
      </w:r>
      <w:r w:rsidRPr="0000388A">
        <w:rPr>
          <w:color w:val="000000"/>
          <w:sz w:val="28"/>
          <w:szCs w:val="28"/>
          <w:lang w:eastAsia="ar-SA"/>
        </w:rPr>
        <w:t xml:space="preserve"> необходимо наличие следующих компетенций и навыков:</w:t>
      </w:r>
    </w:p>
    <w:p w14:paraId="20E55B4C" w14:textId="650A9FDD" w:rsidR="0000388A" w:rsidRPr="0000388A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00388A">
        <w:rPr>
          <w:sz w:val="28"/>
          <w:szCs w:val="16"/>
          <w:lang w:eastAsia="ru-RU"/>
        </w:rPr>
        <w:t>навыки работы с веб-браузером</w:t>
      </w:r>
      <w:r w:rsidR="00DC7356">
        <w:rPr>
          <w:sz w:val="28"/>
          <w:szCs w:val="16"/>
          <w:lang w:eastAsia="ru-RU"/>
        </w:rPr>
        <w:t>;</w:t>
      </w:r>
    </w:p>
    <w:p w14:paraId="19EC493B" w14:textId="00B6DA2A" w:rsidR="0000388A" w:rsidRPr="0000388A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00388A">
        <w:rPr>
          <w:sz w:val="28"/>
          <w:szCs w:val="16"/>
          <w:lang w:eastAsia="ru-RU"/>
        </w:rPr>
        <w:t xml:space="preserve">навыки работы с поисковой системой </w:t>
      </w:r>
      <w:r w:rsidR="00D704A7" w:rsidRPr="00D704A7">
        <w:rPr>
          <w:color w:val="000000"/>
          <w:sz w:val="28"/>
          <w:szCs w:val="28"/>
          <w:lang w:eastAsia="ar-SA"/>
        </w:rPr>
        <w:t>Яндекс</w:t>
      </w:r>
      <w:r w:rsidRPr="00D704A7">
        <w:rPr>
          <w:sz w:val="28"/>
          <w:szCs w:val="16"/>
          <w:lang w:eastAsia="ru-RU"/>
        </w:rPr>
        <w:t>:</w:t>
      </w:r>
    </w:p>
    <w:p w14:paraId="18C20F03" w14:textId="77777777" w:rsidR="0000388A" w:rsidRPr="000D7674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0D7674">
        <w:rPr>
          <w:sz w:val="28"/>
          <w:szCs w:val="16"/>
          <w:lang w:eastAsia="ru-RU"/>
        </w:rPr>
        <w:t>навыки работы с интерфейсом браузера</w:t>
      </w:r>
      <w:r w:rsidR="00DC7356" w:rsidRPr="000D7674">
        <w:rPr>
          <w:sz w:val="28"/>
          <w:szCs w:val="16"/>
          <w:lang w:eastAsia="ru-RU"/>
        </w:rPr>
        <w:t>;</w:t>
      </w:r>
    </w:p>
    <w:p w14:paraId="67C6B0DE" w14:textId="77777777" w:rsidR="0000388A" w:rsidRPr="000D7674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0D7674">
        <w:rPr>
          <w:sz w:val="28"/>
          <w:szCs w:val="16"/>
          <w:lang w:eastAsia="ru-RU"/>
        </w:rPr>
        <w:t>поиск информации по запросам разного типа</w:t>
      </w:r>
      <w:r w:rsidR="00DC7356" w:rsidRPr="000D7674">
        <w:rPr>
          <w:sz w:val="28"/>
          <w:szCs w:val="16"/>
          <w:lang w:eastAsia="ru-RU"/>
        </w:rPr>
        <w:t>;</w:t>
      </w:r>
    </w:p>
    <w:p w14:paraId="4C7C1920" w14:textId="77777777" w:rsidR="0000388A" w:rsidRPr="000D7674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0D7674">
        <w:rPr>
          <w:sz w:val="28"/>
          <w:szCs w:val="16"/>
          <w:lang w:eastAsia="ru-RU"/>
        </w:rPr>
        <w:t>владение инструментами поисковой системы (карты, новости, расписания и т.п.)</w:t>
      </w:r>
      <w:r w:rsidR="00DC7356" w:rsidRPr="000D7674">
        <w:rPr>
          <w:sz w:val="28"/>
          <w:szCs w:val="16"/>
          <w:lang w:eastAsia="ru-RU"/>
        </w:rPr>
        <w:t>;</w:t>
      </w:r>
    </w:p>
    <w:p w14:paraId="4FDCD0B8" w14:textId="77777777" w:rsidR="0000388A" w:rsidRPr="000D7674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0D7674">
        <w:rPr>
          <w:sz w:val="28"/>
          <w:szCs w:val="16"/>
          <w:lang w:eastAsia="ru-RU"/>
        </w:rPr>
        <w:t>задание условий поиска</w:t>
      </w:r>
      <w:r w:rsidR="00DC7356" w:rsidRPr="000D7674">
        <w:rPr>
          <w:sz w:val="28"/>
          <w:szCs w:val="16"/>
          <w:lang w:eastAsia="ru-RU"/>
        </w:rPr>
        <w:t>;</w:t>
      </w:r>
    </w:p>
    <w:p w14:paraId="653FF27E" w14:textId="77777777" w:rsidR="0000388A" w:rsidRPr="000D7674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0D7674">
        <w:rPr>
          <w:sz w:val="28"/>
          <w:szCs w:val="16"/>
          <w:lang w:eastAsia="ru-RU"/>
        </w:rPr>
        <w:t>умение работать со скриншотами</w:t>
      </w:r>
      <w:r w:rsidR="00DC7356" w:rsidRPr="000D7674">
        <w:rPr>
          <w:sz w:val="28"/>
          <w:szCs w:val="16"/>
          <w:lang w:eastAsia="ru-RU"/>
        </w:rPr>
        <w:t>;</w:t>
      </w:r>
    </w:p>
    <w:p w14:paraId="6146A8D5" w14:textId="77777777" w:rsidR="0000388A" w:rsidRPr="000D7674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0D7674">
        <w:rPr>
          <w:sz w:val="28"/>
          <w:szCs w:val="16"/>
          <w:lang w:eastAsia="ru-RU"/>
        </w:rPr>
        <w:t>умение работать с гиперссылками</w:t>
      </w:r>
      <w:r w:rsidR="00DC7356" w:rsidRPr="000D7674">
        <w:rPr>
          <w:sz w:val="28"/>
          <w:szCs w:val="16"/>
          <w:lang w:eastAsia="ru-RU"/>
        </w:rPr>
        <w:t>;</w:t>
      </w:r>
    </w:p>
    <w:p w14:paraId="6EC7E425" w14:textId="77777777" w:rsidR="0000388A" w:rsidRPr="000D7674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0D7674">
        <w:rPr>
          <w:sz w:val="28"/>
          <w:szCs w:val="16"/>
          <w:lang w:eastAsia="ru-RU"/>
        </w:rPr>
        <w:t>умение работать с картинками</w:t>
      </w:r>
      <w:r w:rsidR="00DC7356" w:rsidRPr="000D7674">
        <w:rPr>
          <w:sz w:val="28"/>
          <w:szCs w:val="16"/>
          <w:lang w:eastAsia="ru-RU"/>
        </w:rPr>
        <w:t>;</w:t>
      </w:r>
    </w:p>
    <w:p w14:paraId="05884772" w14:textId="77777777" w:rsidR="0000388A" w:rsidRPr="000D7674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color w:val="000000"/>
          <w:sz w:val="28"/>
          <w:szCs w:val="28"/>
          <w:lang w:eastAsia="ar-SA"/>
        </w:rPr>
      </w:pPr>
      <w:r w:rsidRPr="000D7674">
        <w:rPr>
          <w:sz w:val="28"/>
          <w:szCs w:val="16"/>
          <w:lang w:eastAsia="ru-RU"/>
        </w:rPr>
        <w:t>умение настроить браузер в соответствии с требованиями.</w:t>
      </w:r>
    </w:p>
    <w:p w14:paraId="30F941FB" w14:textId="3A83E2C9" w:rsidR="0000388A" w:rsidRPr="00AA262B" w:rsidRDefault="00994F7C" w:rsidP="0000388A">
      <w:pPr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  <w:lang w:eastAsia="ar-SA"/>
        </w:rPr>
      </w:pPr>
      <w:r>
        <w:rPr>
          <w:b/>
          <w:color w:val="auto"/>
          <w:sz w:val="28"/>
          <w:szCs w:val="28"/>
          <w:lang w:eastAsia="ar-SA"/>
        </w:rPr>
        <w:lastRenderedPageBreak/>
        <w:t>Ф</w:t>
      </w:r>
      <w:r w:rsidR="005B6E3F" w:rsidRPr="00AA262B">
        <w:rPr>
          <w:b/>
          <w:color w:val="auto"/>
          <w:sz w:val="28"/>
          <w:szCs w:val="28"/>
          <w:lang w:eastAsia="ar-SA"/>
        </w:rPr>
        <w:t>инансов</w:t>
      </w:r>
      <w:r>
        <w:rPr>
          <w:b/>
          <w:color w:val="auto"/>
          <w:sz w:val="28"/>
          <w:szCs w:val="28"/>
          <w:lang w:eastAsia="ar-SA"/>
        </w:rPr>
        <w:t>ая</w:t>
      </w:r>
      <w:r w:rsidR="005B6E3F" w:rsidRPr="00AA262B">
        <w:rPr>
          <w:b/>
          <w:color w:val="auto"/>
          <w:sz w:val="28"/>
          <w:szCs w:val="28"/>
          <w:lang w:eastAsia="ar-SA"/>
        </w:rPr>
        <w:t xml:space="preserve"> грамотност</w:t>
      </w:r>
      <w:r>
        <w:rPr>
          <w:b/>
          <w:color w:val="auto"/>
          <w:sz w:val="28"/>
          <w:szCs w:val="28"/>
          <w:lang w:eastAsia="ar-SA"/>
        </w:rPr>
        <w:t>ь в цифровом пространстве</w:t>
      </w:r>
    </w:p>
    <w:p w14:paraId="6564FD78" w14:textId="77777777" w:rsidR="0000388A" w:rsidRPr="00AA262B" w:rsidRDefault="0000388A" w:rsidP="0000388A">
      <w:pPr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  <w:lang w:eastAsia="ar-SA"/>
        </w:rPr>
      </w:pPr>
    </w:p>
    <w:p w14:paraId="6E5CC2C7" w14:textId="26F5EDCB" w:rsidR="0000388A" w:rsidRPr="00AA262B" w:rsidRDefault="0000388A" w:rsidP="00AA262B">
      <w:pPr>
        <w:tabs>
          <w:tab w:val="left" w:pos="851"/>
        </w:tabs>
        <w:spacing w:after="120"/>
        <w:ind w:firstLine="567"/>
        <w:jc w:val="both"/>
        <w:rPr>
          <w:color w:val="auto"/>
          <w:spacing w:val="-8"/>
          <w:sz w:val="28"/>
          <w:szCs w:val="28"/>
          <w:lang w:eastAsia="ar-SA"/>
        </w:rPr>
      </w:pPr>
      <w:r w:rsidRPr="00AA262B">
        <w:rPr>
          <w:color w:val="auto"/>
          <w:sz w:val="28"/>
          <w:szCs w:val="28"/>
          <w:lang w:eastAsia="ar-SA"/>
        </w:rPr>
        <w:t>Для выполнения задания 3-</w:t>
      </w:r>
      <w:r w:rsidR="005F6B8C" w:rsidRPr="00AA262B">
        <w:rPr>
          <w:color w:val="auto"/>
          <w:sz w:val="28"/>
          <w:szCs w:val="28"/>
          <w:lang w:eastAsia="ar-SA"/>
        </w:rPr>
        <w:t>й</w:t>
      </w:r>
      <w:r w:rsidR="00EC672E" w:rsidRPr="00AA262B">
        <w:rPr>
          <w:color w:val="auto"/>
          <w:sz w:val="28"/>
          <w:szCs w:val="28"/>
          <w:lang w:eastAsia="ar-SA"/>
        </w:rPr>
        <w:t xml:space="preserve"> номинации</w:t>
      </w:r>
      <w:r w:rsidRPr="00AA262B">
        <w:rPr>
          <w:color w:val="auto"/>
          <w:sz w:val="28"/>
          <w:szCs w:val="28"/>
          <w:lang w:eastAsia="ar-SA"/>
        </w:rPr>
        <w:t xml:space="preserve"> необходимо наличие следующих компетенций и навыков:</w:t>
      </w:r>
    </w:p>
    <w:p w14:paraId="77A9327E" w14:textId="4684E4AA" w:rsidR="0000388A" w:rsidRPr="00AA262B" w:rsidRDefault="000D7674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AA262B">
        <w:rPr>
          <w:sz w:val="28"/>
          <w:szCs w:val="16"/>
          <w:lang w:eastAsia="ru-RU"/>
        </w:rPr>
        <w:t>знания и</w:t>
      </w:r>
      <w:r w:rsidR="0000388A" w:rsidRPr="00AA262B">
        <w:rPr>
          <w:sz w:val="28"/>
          <w:szCs w:val="16"/>
          <w:lang w:eastAsia="ru-RU"/>
        </w:rPr>
        <w:t xml:space="preserve"> уме</w:t>
      </w:r>
      <w:r w:rsidR="005F6B8C" w:rsidRPr="00AA262B">
        <w:rPr>
          <w:sz w:val="28"/>
          <w:szCs w:val="16"/>
          <w:lang w:eastAsia="ru-RU"/>
        </w:rPr>
        <w:t>ния</w:t>
      </w:r>
      <w:r w:rsidR="0000388A" w:rsidRPr="00AA262B">
        <w:rPr>
          <w:sz w:val="28"/>
          <w:szCs w:val="16"/>
          <w:lang w:eastAsia="ru-RU"/>
        </w:rPr>
        <w:t xml:space="preserve"> трактовать </w:t>
      </w:r>
      <w:r w:rsidR="005B6E3F" w:rsidRPr="00AA262B">
        <w:rPr>
          <w:sz w:val="28"/>
          <w:szCs w:val="16"/>
          <w:lang w:eastAsia="ru-RU"/>
        </w:rPr>
        <w:t xml:space="preserve">финансовую </w:t>
      </w:r>
      <w:r w:rsidR="0000388A" w:rsidRPr="00AA262B">
        <w:rPr>
          <w:sz w:val="28"/>
          <w:szCs w:val="16"/>
          <w:lang w:eastAsia="ru-RU"/>
        </w:rPr>
        <w:t xml:space="preserve">терминологию: </w:t>
      </w:r>
      <w:r w:rsidR="005B6E3F" w:rsidRPr="00AA262B">
        <w:rPr>
          <w:sz w:val="28"/>
          <w:szCs w:val="16"/>
          <w:lang w:eastAsia="ru-RU"/>
        </w:rPr>
        <w:t xml:space="preserve">бюджет, личные финансы, </w:t>
      </w:r>
      <w:r w:rsidR="00B3595A" w:rsidRPr="00AA262B">
        <w:rPr>
          <w:sz w:val="28"/>
          <w:szCs w:val="16"/>
          <w:lang w:eastAsia="ru-RU"/>
        </w:rPr>
        <w:t xml:space="preserve">банковские депозиты, кредит, </w:t>
      </w:r>
      <w:r w:rsidR="00A55A1B" w:rsidRPr="00AA262B">
        <w:rPr>
          <w:sz w:val="28"/>
          <w:szCs w:val="16"/>
          <w:lang w:eastAsia="ru-RU"/>
        </w:rPr>
        <w:t>займы</w:t>
      </w:r>
      <w:r w:rsidR="001936D4" w:rsidRPr="00AA262B">
        <w:rPr>
          <w:sz w:val="28"/>
          <w:szCs w:val="16"/>
          <w:lang w:eastAsia="ru-RU"/>
        </w:rPr>
        <w:t xml:space="preserve">, вклады, </w:t>
      </w:r>
      <w:r w:rsidR="00B3595A" w:rsidRPr="00AA262B">
        <w:rPr>
          <w:sz w:val="28"/>
          <w:szCs w:val="16"/>
          <w:lang w:eastAsia="ru-RU"/>
        </w:rPr>
        <w:t>налогообложение</w:t>
      </w:r>
      <w:r w:rsidR="00A55A1B" w:rsidRPr="00AA262B">
        <w:rPr>
          <w:sz w:val="28"/>
          <w:szCs w:val="16"/>
          <w:lang w:eastAsia="ru-RU"/>
        </w:rPr>
        <w:t xml:space="preserve"> лиц пожилого возраста</w:t>
      </w:r>
      <w:r w:rsidR="00B3595A" w:rsidRPr="00AA262B">
        <w:rPr>
          <w:sz w:val="28"/>
          <w:szCs w:val="16"/>
          <w:lang w:eastAsia="ru-RU"/>
        </w:rPr>
        <w:t xml:space="preserve">, наличные и безналичные </w:t>
      </w:r>
      <w:r w:rsidRPr="00AA262B">
        <w:rPr>
          <w:sz w:val="28"/>
          <w:szCs w:val="16"/>
          <w:lang w:eastAsia="ru-RU"/>
        </w:rPr>
        <w:t xml:space="preserve">расчеты, </w:t>
      </w:r>
      <w:r w:rsidR="006363A5" w:rsidRPr="00AA262B">
        <w:rPr>
          <w:sz w:val="28"/>
          <w:szCs w:val="16"/>
          <w:lang w:eastAsia="ru-RU"/>
        </w:rPr>
        <w:t>инвестирование</w:t>
      </w:r>
      <w:r w:rsidR="00E85CFD" w:rsidRPr="00AA262B">
        <w:rPr>
          <w:sz w:val="28"/>
          <w:szCs w:val="16"/>
          <w:lang w:eastAsia="ru-RU"/>
        </w:rPr>
        <w:t xml:space="preserve">, микрофинансовые организации </w:t>
      </w:r>
      <w:r w:rsidR="0000388A" w:rsidRPr="00AA262B">
        <w:rPr>
          <w:sz w:val="28"/>
          <w:szCs w:val="16"/>
          <w:lang w:eastAsia="ru-RU"/>
        </w:rPr>
        <w:t xml:space="preserve">и др. </w:t>
      </w:r>
    </w:p>
    <w:p w14:paraId="25521C06" w14:textId="4FA8D46A" w:rsidR="00AF0C57" w:rsidRPr="00AA262B" w:rsidRDefault="00AF0C57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AA262B">
        <w:rPr>
          <w:sz w:val="28"/>
          <w:szCs w:val="16"/>
          <w:lang w:eastAsia="ru-RU"/>
        </w:rPr>
        <w:t>знание налогообложения доходов и имущества физических лиц пожилого возраста;</w:t>
      </w:r>
    </w:p>
    <w:p w14:paraId="1CDC2C6D" w14:textId="1A53D5D5" w:rsidR="006363A5" w:rsidRPr="00AA262B" w:rsidRDefault="006363A5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AA262B">
        <w:rPr>
          <w:sz w:val="28"/>
          <w:szCs w:val="16"/>
          <w:lang w:eastAsia="ru-RU"/>
        </w:rPr>
        <w:t>умения формирования личного/семейного бюджета;</w:t>
      </w:r>
    </w:p>
    <w:p w14:paraId="6D85918E" w14:textId="4DB015A0" w:rsidR="006363A5" w:rsidRPr="00AA262B" w:rsidRDefault="00E85CFD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AA262B">
        <w:rPr>
          <w:sz w:val="28"/>
          <w:szCs w:val="16"/>
          <w:lang w:eastAsia="ru-RU"/>
        </w:rPr>
        <w:t xml:space="preserve">умения пользоваться </w:t>
      </w:r>
      <w:r w:rsidR="00A55A1B" w:rsidRPr="00AA262B">
        <w:rPr>
          <w:sz w:val="28"/>
          <w:szCs w:val="16"/>
          <w:lang w:eastAsia="ru-RU"/>
        </w:rPr>
        <w:t>денежными переводами</w:t>
      </w:r>
      <w:r w:rsidR="003D47F9" w:rsidRPr="00AA262B">
        <w:rPr>
          <w:sz w:val="28"/>
          <w:szCs w:val="16"/>
          <w:lang w:eastAsia="ru-RU"/>
        </w:rPr>
        <w:t>;</w:t>
      </w:r>
    </w:p>
    <w:p w14:paraId="1746AA53" w14:textId="73452E30" w:rsidR="0000388A" w:rsidRPr="00AA262B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AA262B">
        <w:rPr>
          <w:sz w:val="28"/>
          <w:szCs w:val="16"/>
          <w:lang w:eastAsia="ru-RU"/>
        </w:rPr>
        <w:t xml:space="preserve">навыки </w:t>
      </w:r>
      <w:r w:rsidR="006363A5" w:rsidRPr="00AA262B">
        <w:rPr>
          <w:sz w:val="28"/>
          <w:szCs w:val="16"/>
          <w:lang w:eastAsia="ru-RU"/>
        </w:rPr>
        <w:t>работы с сайтами банков</w:t>
      </w:r>
      <w:r w:rsidRPr="00AA262B">
        <w:rPr>
          <w:sz w:val="28"/>
          <w:szCs w:val="16"/>
          <w:lang w:eastAsia="ru-RU"/>
        </w:rPr>
        <w:t>;</w:t>
      </w:r>
    </w:p>
    <w:p w14:paraId="17C5B63F" w14:textId="664F471E" w:rsidR="001936D4" w:rsidRPr="00AA262B" w:rsidRDefault="0000388A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AA262B">
        <w:rPr>
          <w:sz w:val="28"/>
          <w:szCs w:val="16"/>
          <w:lang w:eastAsia="ru-RU"/>
        </w:rPr>
        <w:t xml:space="preserve">навыки </w:t>
      </w:r>
      <w:r w:rsidR="001936D4" w:rsidRPr="00AA262B">
        <w:rPr>
          <w:sz w:val="28"/>
          <w:szCs w:val="16"/>
          <w:lang w:eastAsia="ru-RU"/>
        </w:rPr>
        <w:t>расчётов при</w:t>
      </w:r>
      <w:r w:rsidR="00A55A1B" w:rsidRPr="00AA262B">
        <w:rPr>
          <w:sz w:val="28"/>
          <w:szCs w:val="16"/>
          <w:lang w:eastAsia="ru-RU"/>
        </w:rPr>
        <w:t xml:space="preserve"> помощи </w:t>
      </w:r>
      <w:r w:rsidR="00E85CFD" w:rsidRPr="00AA262B">
        <w:rPr>
          <w:sz w:val="28"/>
          <w:szCs w:val="16"/>
          <w:lang w:eastAsia="ru-RU"/>
        </w:rPr>
        <w:t>пластиковы</w:t>
      </w:r>
      <w:r w:rsidR="00A55A1B" w:rsidRPr="00AA262B">
        <w:rPr>
          <w:sz w:val="28"/>
          <w:szCs w:val="16"/>
          <w:lang w:eastAsia="ru-RU"/>
        </w:rPr>
        <w:t>х</w:t>
      </w:r>
      <w:r w:rsidR="00E85CFD" w:rsidRPr="00AA262B">
        <w:rPr>
          <w:sz w:val="28"/>
          <w:szCs w:val="16"/>
          <w:lang w:eastAsia="ru-RU"/>
        </w:rPr>
        <w:t xml:space="preserve"> карт</w:t>
      </w:r>
      <w:r w:rsidR="001936D4" w:rsidRPr="00AA262B">
        <w:rPr>
          <w:sz w:val="28"/>
          <w:szCs w:val="16"/>
          <w:lang w:eastAsia="ru-RU"/>
        </w:rPr>
        <w:t>;</w:t>
      </w:r>
    </w:p>
    <w:p w14:paraId="1E80D0D7" w14:textId="4A1D7616" w:rsidR="00073E96" w:rsidRPr="00AA262B" w:rsidRDefault="00073E96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AA262B">
        <w:rPr>
          <w:sz w:val="28"/>
          <w:szCs w:val="16"/>
          <w:lang w:eastAsia="ru-RU"/>
        </w:rPr>
        <w:t>знание основных приёмов защиты прав потребителя;</w:t>
      </w:r>
    </w:p>
    <w:p w14:paraId="301FE5FB" w14:textId="1C572C92" w:rsidR="00073E96" w:rsidRPr="00AA262B" w:rsidRDefault="00073E96" w:rsidP="00AA262B">
      <w:pPr>
        <w:pStyle w:val="afb"/>
        <w:numPr>
          <w:ilvl w:val="1"/>
          <w:numId w:val="9"/>
        </w:numPr>
        <w:tabs>
          <w:tab w:val="left" w:pos="851"/>
        </w:tabs>
        <w:suppressAutoHyphens w:val="0"/>
        <w:spacing w:after="120"/>
        <w:ind w:firstLine="273"/>
        <w:jc w:val="both"/>
        <w:rPr>
          <w:sz w:val="28"/>
          <w:szCs w:val="16"/>
          <w:lang w:eastAsia="ru-RU"/>
        </w:rPr>
      </w:pPr>
      <w:r w:rsidRPr="00AA262B">
        <w:rPr>
          <w:sz w:val="28"/>
          <w:szCs w:val="16"/>
          <w:lang w:eastAsia="ru-RU"/>
        </w:rPr>
        <w:t xml:space="preserve">знание основных форм финансового мошенничества. </w:t>
      </w:r>
    </w:p>
    <w:p w14:paraId="785BED4D" w14:textId="77777777" w:rsidR="00B71909" w:rsidRPr="00617028" w:rsidRDefault="00B71909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514CF78E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10C1E08D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78D02C27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653AD771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1D67ECE2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36F763FB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4BC371C5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23F06763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58BB0C1E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1ACCBBDC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3B4F9C0C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782249E1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56792E8E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01FBD422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3505C7F6" w14:textId="77777777" w:rsidR="00AA262B" w:rsidRPr="00617028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39D4F745" w14:textId="77777777" w:rsidR="00AA262B" w:rsidRPr="00AA262B" w:rsidRDefault="00AA262B" w:rsidP="00AA262B">
      <w:pPr>
        <w:pStyle w:val="afb"/>
        <w:tabs>
          <w:tab w:val="left" w:pos="851"/>
        </w:tabs>
        <w:suppressAutoHyphens w:val="0"/>
        <w:spacing w:after="120"/>
        <w:ind w:left="993"/>
        <w:jc w:val="both"/>
        <w:rPr>
          <w:sz w:val="28"/>
          <w:szCs w:val="16"/>
          <w:lang w:eastAsia="ru-RU"/>
        </w:rPr>
      </w:pPr>
    </w:p>
    <w:p w14:paraId="79AB9CCE" w14:textId="77777777" w:rsidR="00232D4A" w:rsidRDefault="00232D4A" w:rsidP="00074EA1">
      <w:pPr>
        <w:ind w:left="1068"/>
        <w:jc w:val="right"/>
      </w:pPr>
    </w:p>
    <w:p w14:paraId="47AB7229" w14:textId="77777777" w:rsidR="00232D4A" w:rsidRDefault="00232D4A" w:rsidP="00074EA1">
      <w:pPr>
        <w:ind w:left="1068"/>
        <w:jc w:val="right"/>
      </w:pPr>
    </w:p>
    <w:p w14:paraId="38CD5D62" w14:textId="38A9FEBF" w:rsidR="007762FC" w:rsidRDefault="007762FC" w:rsidP="00074EA1">
      <w:pPr>
        <w:ind w:left="1068"/>
        <w:jc w:val="right"/>
      </w:pPr>
    </w:p>
    <w:p w14:paraId="6C9EB76E" w14:textId="4FF7F603" w:rsidR="007762FC" w:rsidRDefault="007762FC" w:rsidP="00074EA1">
      <w:pPr>
        <w:ind w:left="1068"/>
        <w:jc w:val="right"/>
      </w:pPr>
    </w:p>
    <w:p w14:paraId="76A5AB73" w14:textId="43528E0B" w:rsidR="007762FC" w:rsidRDefault="007762FC" w:rsidP="00074EA1">
      <w:pPr>
        <w:ind w:left="1068"/>
        <w:jc w:val="right"/>
      </w:pPr>
    </w:p>
    <w:p w14:paraId="51200473" w14:textId="0362AA3B" w:rsidR="007762FC" w:rsidRDefault="007762FC" w:rsidP="00074EA1">
      <w:pPr>
        <w:ind w:left="1068"/>
        <w:jc w:val="right"/>
      </w:pPr>
    </w:p>
    <w:p w14:paraId="0A1D867A" w14:textId="77777777" w:rsidR="00B069A0" w:rsidRDefault="00B069A0" w:rsidP="00074EA1">
      <w:pPr>
        <w:ind w:left="1068"/>
        <w:jc w:val="right"/>
      </w:pPr>
    </w:p>
    <w:p w14:paraId="43F35DFE" w14:textId="77777777" w:rsidR="00B069A0" w:rsidRDefault="00B069A0" w:rsidP="00074EA1">
      <w:pPr>
        <w:ind w:left="1068"/>
        <w:jc w:val="right"/>
      </w:pPr>
    </w:p>
    <w:p w14:paraId="71C48B54" w14:textId="77777777" w:rsidR="00B069A0" w:rsidRDefault="00B069A0" w:rsidP="00074EA1">
      <w:pPr>
        <w:ind w:left="1068"/>
        <w:jc w:val="right"/>
      </w:pPr>
    </w:p>
    <w:p w14:paraId="7132EB2D" w14:textId="77777777" w:rsidR="00B069A0" w:rsidRDefault="00B069A0" w:rsidP="00074EA1">
      <w:pPr>
        <w:ind w:left="1068"/>
        <w:jc w:val="right"/>
      </w:pPr>
    </w:p>
    <w:p w14:paraId="2AD394CD" w14:textId="77777777" w:rsidR="00B069A0" w:rsidRDefault="00B069A0" w:rsidP="00074EA1">
      <w:pPr>
        <w:ind w:left="1068"/>
        <w:jc w:val="right"/>
      </w:pPr>
    </w:p>
    <w:p w14:paraId="28FD2DBA" w14:textId="77777777" w:rsidR="00994F7C" w:rsidRDefault="00994F7C" w:rsidP="00074EA1">
      <w:pPr>
        <w:ind w:left="1068"/>
        <w:jc w:val="right"/>
        <w:rPr>
          <w:sz w:val="28"/>
          <w:szCs w:val="28"/>
        </w:rPr>
      </w:pPr>
    </w:p>
    <w:p w14:paraId="2D935805" w14:textId="77777777" w:rsidR="00994F7C" w:rsidRDefault="00994F7C" w:rsidP="00074EA1">
      <w:pPr>
        <w:ind w:left="1068"/>
        <w:jc w:val="right"/>
        <w:rPr>
          <w:sz w:val="28"/>
          <w:szCs w:val="28"/>
        </w:rPr>
      </w:pPr>
    </w:p>
    <w:p w14:paraId="2C52A5E6" w14:textId="13CFFFC1" w:rsidR="00B71909" w:rsidRPr="00AA262B" w:rsidRDefault="00B71909" w:rsidP="00074EA1">
      <w:pPr>
        <w:ind w:left="1068"/>
        <w:jc w:val="right"/>
        <w:rPr>
          <w:sz w:val="28"/>
          <w:szCs w:val="28"/>
        </w:rPr>
      </w:pPr>
      <w:r w:rsidRPr="00AA262B">
        <w:rPr>
          <w:sz w:val="28"/>
          <w:szCs w:val="28"/>
        </w:rPr>
        <w:lastRenderedPageBreak/>
        <w:t>Приложение 2</w:t>
      </w:r>
    </w:p>
    <w:p w14:paraId="0A1E00EE" w14:textId="77777777" w:rsidR="00ED79DA" w:rsidRDefault="00ED79DA" w:rsidP="004A2CE7">
      <w:pPr>
        <w:ind w:left="1068"/>
        <w:jc w:val="center"/>
        <w:rPr>
          <w:b/>
          <w:sz w:val="28"/>
          <w:szCs w:val="28"/>
        </w:rPr>
      </w:pPr>
    </w:p>
    <w:p w14:paraId="47EF801A" w14:textId="694B558D" w:rsidR="004A2CE7" w:rsidRDefault="004A2CE7" w:rsidP="004A2CE7">
      <w:pPr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протоколы соревнований</w:t>
      </w:r>
    </w:p>
    <w:p w14:paraId="4A1243A1" w14:textId="77777777" w:rsidR="004A2CE7" w:rsidRDefault="004A2CE7" w:rsidP="004A2CE7">
      <w:pPr>
        <w:ind w:left="1211"/>
        <w:rPr>
          <w:b/>
          <w:sz w:val="28"/>
          <w:szCs w:val="28"/>
        </w:rPr>
      </w:pPr>
    </w:p>
    <w:p w14:paraId="39B95DB1" w14:textId="77777777" w:rsidR="004A2CE7" w:rsidRDefault="004A2CE7" w:rsidP="004A2CE7">
      <w:pPr>
        <w:ind w:left="851"/>
        <w:jc w:val="both"/>
        <w:rPr>
          <w:b/>
        </w:rPr>
      </w:pPr>
    </w:p>
    <w:p w14:paraId="174C1FDA" w14:textId="77777777" w:rsidR="004A2CE7" w:rsidRDefault="004A2CE7" w:rsidP="004A2CE7">
      <w:pPr>
        <w:ind w:left="851"/>
        <w:jc w:val="both"/>
      </w:pPr>
      <w:r>
        <w:rPr>
          <w:b/>
        </w:rPr>
        <w:t>Номинация 1-3</w:t>
      </w:r>
    </w:p>
    <w:p w14:paraId="5E6EABC9" w14:textId="77777777" w:rsidR="004A2CE7" w:rsidRDefault="004A2CE7" w:rsidP="004A2CE7">
      <w:pPr>
        <w:ind w:left="851"/>
      </w:pPr>
    </w:p>
    <w:tbl>
      <w:tblPr>
        <w:tblpPr w:leftFromText="180" w:rightFromText="180" w:vertAnchor="text" w:horzAnchor="margin" w:tblpY="101"/>
        <w:tblW w:w="97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8"/>
        <w:gridCol w:w="2251"/>
        <w:gridCol w:w="2803"/>
        <w:gridCol w:w="1306"/>
        <w:gridCol w:w="1241"/>
        <w:gridCol w:w="1221"/>
      </w:tblGrid>
      <w:tr w:rsidR="004A2CE7" w14:paraId="342BB523" w14:textId="77777777" w:rsidTr="00FC0C42">
        <w:trPr>
          <w:trHeight w:val="300"/>
        </w:trPr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103" w:type="dxa"/>
            </w:tcMar>
            <w:vAlign w:val="center"/>
          </w:tcPr>
          <w:p w14:paraId="56C123B2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14:paraId="4A835029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ИО</w:t>
            </w:r>
          </w:p>
        </w:tc>
        <w:tc>
          <w:tcPr>
            <w:tcW w:w="2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14:paraId="2AA70F56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</w:t>
            </w:r>
          </w:p>
        </w:tc>
        <w:tc>
          <w:tcPr>
            <w:tcW w:w="13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14:paraId="660412EF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оценка</w:t>
            </w:r>
          </w:p>
        </w:tc>
        <w:tc>
          <w:tcPr>
            <w:tcW w:w="1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</w:tcPr>
          <w:p w14:paraId="4557399C" w14:textId="77777777" w:rsidR="004A2CE7" w:rsidDel="00B069A0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</w:t>
            </w:r>
          </w:p>
        </w:tc>
        <w:tc>
          <w:tcPr>
            <w:tcW w:w="12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</w:tcPr>
          <w:p w14:paraId="3E49E6E5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4A2CE7" w14:paraId="2C70B310" w14:textId="77777777" w:rsidTr="00FC0C42">
        <w:trPr>
          <w:trHeight w:val="300"/>
        </w:trPr>
        <w:tc>
          <w:tcPr>
            <w:tcW w:w="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BD0C04E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6E39D7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Б.Б.</w:t>
            </w:r>
          </w:p>
        </w:tc>
        <w:tc>
          <w:tcPr>
            <w:tcW w:w="2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ADCE37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CD70A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5C628A46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00000A"/>
              <w:right w:val="single" w:sz="4" w:space="0" w:color="00000A"/>
            </w:tcBorders>
          </w:tcPr>
          <w:p w14:paraId="4B5F91FF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</w:tr>
      <w:tr w:rsidR="004A2CE7" w14:paraId="5C6728D7" w14:textId="77777777" w:rsidTr="00FC0C42">
        <w:trPr>
          <w:trHeight w:val="300"/>
        </w:trPr>
        <w:tc>
          <w:tcPr>
            <w:tcW w:w="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A9234F7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606E4DC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С.С.</w:t>
            </w:r>
          </w:p>
        </w:tc>
        <w:tc>
          <w:tcPr>
            <w:tcW w:w="2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86B2F2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8BE4C1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1CD376BD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00000A"/>
              <w:right w:val="single" w:sz="4" w:space="0" w:color="00000A"/>
            </w:tcBorders>
          </w:tcPr>
          <w:p w14:paraId="777EF418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</w:tr>
      <w:tr w:rsidR="004A2CE7" w14:paraId="00226845" w14:textId="77777777" w:rsidTr="00FC0C42">
        <w:trPr>
          <w:trHeight w:val="300"/>
        </w:trPr>
        <w:tc>
          <w:tcPr>
            <w:tcW w:w="9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C969E23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393DA358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А.А.</w:t>
            </w:r>
          </w:p>
        </w:tc>
        <w:tc>
          <w:tcPr>
            <w:tcW w:w="280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0CB03FE9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090986C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right w:val="single" w:sz="4" w:space="0" w:color="00000A"/>
            </w:tcBorders>
          </w:tcPr>
          <w:p w14:paraId="26344BB7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right w:val="single" w:sz="4" w:space="0" w:color="00000A"/>
            </w:tcBorders>
          </w:tcPr>
          <w:p w14:paraId="3F497536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</w:tr>
      <w:tr w:rsidR="004A2CE7" w14:paraId="0DE35550" w14:textId="77777777" w:rsidTr="00FC0C42">
        <w:trPr>
          <w:trHeight w:val="300"/>
        </w:trPr>
        <w:tc>
          <w:tcPr>
            <w:tcW w:w="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306D5C4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438A9B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2952B2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65035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00000A"/>
              <w:right w:val="single" w:sz="4" w:space="0" w:color="00000A"/>
            </w:tcBorders>
          </w:tcPr>
          <w:p w14:paraId="084FB70E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00000A"/>
              <w:right w:val="single" w:sz="4" w:space="0" w:color="00000A"/>
            </w:tcBorders>
          </w:tcPr>
          <w:p w14:paraId="752E5798" w14:textId="77777777" w:rsidR="004A2CE7" w:rsidRDefault="004A2CE7" w:rsidP="00FC0C4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54C9189" w14:textId="77777777" w:rsidR="004A2CE7" w:rsidRDefault="004A2CE7" w:rsidP="004A2CE7">
      <w:pPr>
        <w:ind w:left="851"/>
      </w:pPr>
    </w:p>
    <w:p w14:paraId="45782CCE" w14:textId="77777777" w:rsidR="004A2CE7" w:rsidRDefault="004A2CE7" w:rsidP="004A2CE7">
      <w:pPr>
        <w:ind w:left="851"/>
      </w:pPr>
    </w:p>
    <w:p w14:paraId="2E5BB43A" w14:textId="77777777" w:rsidR="004A2CE7" w:rsidRDefault="004A2CE7" w:rsidP="004A2CE7">
      <w:pPr>
        <w:tabs>
          <w:tab w:val="left" w:pos="8752"/>
        </w:tabs>
        <w:ind w:left="851"/>
        <w:jc w:val="both"/>
      </w:pPr>
      <w:r>
        <w:rPr>
          <w:b/>
        </w:rPr>
        <w:t>Абсолютное первенство</w:t>
      </w:r>
    </w:p>
    <w:tbl>
      <w:tblPr>
        <w:tblpPr w:leftFromText="180" w:rightFromText="180" w:vertAnchor="text" w:horzAnchor="margin" w:tblpY="488"/>
        <w:tblW w:w="9776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819"/>
        <w:gridCol w:w="1746"/>
        <w:gridCol w:w="1717"/>
        <w:gridCol w:w="1285"/>
        <w:gridCol w:w="1544"/>
        <w:gridCol w:w="1410"/>
        <w:gridCol w:w="1255"/>
      </w:tblGrid>
      <w:tr w:rsidR="004A2CE7" w14:paraId="42761A00" w14:textId="77777777" w:rsidTr="00FC0C42">
        <w:trPr>
          <w:trHeight w:val="600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103" w:type="dxa"/>
            </w:tcMar>
            <w:vAlign w:val="center"/>
          </w:tcPr>
          <w:p w14:paraId="0F1DE34C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 xml:space="preserve">№ </w:t>
            </w:r>
          </w:p>
          <w:p w14:paraId="08A5A65E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103" w:type="dxa"/>
            </w:tcMar>
            <w:vAlign w:val="center"/>
          </w:tcPr>
          <w:p w14:paraId="55EC09C3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>Фамилия ИО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103" w:type="dxa"/>
            </w:tcMar>
            <w:vAlign w:val="center"/>
          </w:tcPr>
          <w:p w14:paraId="5B3F5EB9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103" w:type="dxa"/>
            </w:tcMar>
            <w:vAlign w:val="center"/>
          </w:tcPr>
          <w:p w14:paraId="2921B3BA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 xml:space="preserve">Номинация </w:t>
            </w:r>
          </w:p>
          <w:p w14:paraId="0CF8BC37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103" w:type="dxa"/>
            </w:tcMar>
            <w:vAlign w:val="center"/>
          </w:tcPr>
          <w:p w14:paraId="3D59550F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 xml:space="preserve">Номинация </w:t>
            </w:r>
          </w:p>
          <w:p w14:paraId="2720FA71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103" w:type="dxa"/>
            </w:tcMar>
            <w:vAlign w:val="center"/>
          </w:tcPr>
          <w:p w14:paraId="37347A4C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 xml:space="preserve">Номинация </w:t>
            </w:r>
          </w:p>
          <w:p w14:paraId="734486C1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103" w:type="dxa"/>
            </w:tcMar>
            <w:vAlign w:val="center"/>
          </w:tcPr>
          <w:p w14:paraId="26F28F74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 xml:space="preserve">Общий итог </w:t>
            </w:r>
          </w:p>
        </w:tc>
      </w:tr>
      <w:tr w:rsidR="004A2CE7" w14:paraId="06A9C0E4" w14:textId="77777777" w:rsidTr="00FC0C42">
        <w:trPr>
          <w:trHeight w:val="300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D04911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8FED91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 Б.Б.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9985BA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AC174D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069993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3E6382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7C5A86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2CE7" w14:paraId="4429B8BB" w14:textId="77777777" w:rsidTr="00FC0C42">
        <w:trPr>
          <w:trHeight w:val="300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59A81F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937711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Сидоров С.С.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4B9DCC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F14DB0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3E23B8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ED07F6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573218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2CE7" w14:paraId="3A871357" w14:textId="77777777" w:rsidTr="00FC0C42">
        <w:trPr>
          <w:trHeight w:val="300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A0BB13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3572EA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 А.А.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863886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334B65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E00596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42FF30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44E161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2CE7" w14:paraId="6DC07A47" w14:textId="77777777" w:rsidTr="00FC0C42">
        <w:trPr>
          <w:trHeight w:val="300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FDC6EC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C52F2B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AF3999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41662B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F95352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FE2026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23FD7D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C1FD5C8" w14:textId="77777777" w:rsidR="004A2CE7" w:rsidRDefault="004A2CE7" w:rsidP="004A2CE7">
      <w:pPr>
        <w:ind w:left="1068"/>
        <w:rPr>
          <w:b/>
        </w:rPr>
      </w:pPr>
    </w:p>
    <w:p w14:paraId="3C5900FF" w14:textId="77777777" w:rsidR="004A2CE7" w:rsidRDefault="004A2CE7" w:rsidP="004A2CE7">
      <w:pPr>
        <w:ind w:left="1068"/>
        <w:rPr>
          <w:b/>
        </w:rPr>
      </w:pPr>
    </w:p>
    <w:p w14:paraId="3D87F7FA" w14:textId="77777777" w:rsidR="004A2CE7" w:rsidRDefault="004A2CE7" w:rsidP="004A2CE7">
      <w:pPr>
        <w:ind w:left="1068"/>
        <w:rPr>
          <w:b/>
        </w:rPr>
      </w:pPr>
    </w:p>
    <w:p w14:paraId="2440F449" w14:textId="77777777" w:rsidR="004A2CE7" w:rsidRDefault="004A2CE7" w:rsidP="004A2CE7">
      <w:pPr>
        <w:ind w:left="1068"/>
        <w:rPr>
          <w:b/>
        </w:rPr>
      </w:pPr>
      <w:r>
        <w:rPr>
          <w:b/>
        </w:rPr>
        <w:t>Общекомандное первенство</w:t>
      </w:r>
    </w:p>
    <w:p w14:paraId="6AE84C6A" w14:textId="77777777" w:rsidR="004A2CE7" w:rsidRDefault="004A2CE7" w:rsidP="004A2CE7">
      <w:pPr>
        <w:ind w:left="708"/>
        <w:jc w:val="center"/>
      </w:pPr>
    </w:p>
    <w:tbl>
      <w:tblPr>
        <w:tblW w:w="87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2"/>
        <w:gridCol w:w="4110"/>
        <w:gridCol w:w="1689"/>
        <w:gridCol w:w="1069"/>
        <w:gridCol w:w="1134"/>
      </w:tblGrid>
      <w:tr w:rsidR="00ED79DA" w14:paraId="17D859DC" w14:textId="77777777" w:rsidTr="00FC0C42">
        <w:trPr>
          <w:trHeight w:val="31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C86BAD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>№</w:t>
            </w:r>
          </w:p>
          <w:p w14:paraId="5FD7BEB6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2BC377D" w14:textId="77777777" w:rsidR="004A2CE7" w:rsidRPr="00B71909" w:rsidRDefault="004A2CE7" w:rsidP="00FC0C42">
            <w:pPr>
              <w:spacing w:before="120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B71909">
              <w:rPr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A99B6A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Начальная оценка</w:t>
            </w:r>
          </w:p>
        </w:tc>
        <w:tc>
          <w:tcPr>
            <w:tcW w:w="1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BC05A7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Бонус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1B0D5" w14:textId="77777777" w:rsidR="004A2CE7" w:rsidRPr="00B71909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Итоговая оценка</w:t>
            </w:r>
          </w:p>
        </w:tc>
      </w:tr>
      <w:tr w:rsidR="00ED79DA" w14:paraId="212D9521" w14:textId="77777777" w:rsidTr="00FC0C42">
        <w:trPr>
          <w:trHeight w:val="319"/>
        </w:trPr>
        <w:tc>
          <w:tcPr>
            <w:tcW w:w="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A2CED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44A7151" w14:textId="77777777" w:rsidR="004A2CE7" w:rsidRDefault="004A2CE7" w:rsidP="00FC0C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6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E9F596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00000A"/>
              <w:right w:val="single" w:sz="4" w:space="0" w:color="00000A"/>
            </w:tcBorders>
          </w:tcPr>
          <w:p w14:paraId="787F4811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</w:tcPr>
          <w:p w14:paraId="45FCA671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D79DA" w14:paraId="1584D1E2" w14:textId="77777777" w:rsidTr="00FC0C42">
        <w:trPr>
          <w:trHeight w:val="319"/>
        </w:trPr>
        <w:tc>
          <w:tcPr>
            <w:tcW w:w="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2BA3E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1CFADAB" w14:textId="77777777" w:rsidR="004A2CE7" w:rsidRDefault="004A2CE7" w:rsidP="00FC0C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6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466E75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4" w:space="0" w:color="00000A"/>
              <w:right w:val="single" w:sz="4" w:space="0" w:color="00000A"/>
            </w:tcBorders>
          </w:tcPr>
          <w:p w14:paraId="64086993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</w:tcPr>
          <w:p w14:paraId="31C71BF9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D79DA" w14:paraId="5C699C0A" w14:textId="77777777" w:rsidTr="00FC0C42">
        <w:trPr>
          <w:trHeight w:val="31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A2DD9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57DA59E" w14:textId="77777777" w:rsidR="004A2CE7" w:rsidRDefault="004A2CE7" w:rsidP="00FC0C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475254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2E0F46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CB118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D79DA" w14:paraId="2F583E3C" w14:textId="77777777" w:rsidTr="00FC0C42">
        <w:trPr>
          <w:trHeight w:val="319"/>
        </w:trPr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452C9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828D2E6" w14:textId="77777777" w:rsidR="004A2CE7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6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12F67FF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55C15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9A5F2D" w14:textId="77777777" w:rsidR="004A2CE7" w:rsidRDefault="004A2CE7" w:rsidP="00FC0C4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33D6B02D" w14:textId="77777777" w:rsidR="004A2CE7" w:rsidRDefault="004A2CE7" w:rsidP="004A2CE7">
      <w:pPr>
        <w:ind w:left="1068"/>
      </w:pPr>
    </w:p>
    <w:p w14:paraId="4E31736E" w14:textId="77777777" w:rsidR="004A2CE7" w:rsidRDefault="004A2CE7" w:rsidP="004A2CE7">
      <w:pPr>
        <w:ind w:left="1068"/>
      </w:pPr>
    </w:p>
    <w:p w14:paraId="5A262EEE" w14:textId="77777777" w:rsidR="004A2CE7" w:rsidRDefault="004A2CE7" w:rsidP="004A2CE7">
      <w:pPr>
        <w:ind w:left="1068"/>
        <w:rPr>
          <w:b/>
        </w:rPr>
      </w:pPr>
    </w:p>
    <w:p w14:paraId="05E356DA" w14:textId="77777777" w:rsidR="004A2CE7" w:rsidRDefault="004A2CE7" w:rsidP="004A2CE7">
      <w:pPr>
        <w:ind w:left="1068"/>
        <w:rPr>
          <w:b/>
        </w:rPr>
      </w:pPr>
      <w:r>
        <w:rPr>
          <w:b/>
        </w:rPr>
        <w:t>Командное первенство по федеральному округу</w:t>
      </w:r>
    </w:p>
    <w:p w14:paraId="7D879C5E" w14:textId="77777777" w:rsidR="004A2CE7" w:rsidRDefault="004A2CE7" w:rsidP="004A2CE7">
      <w:pPr>
        <w:ind w:left="1068"/>
        <w:rPr>
          <w:b/>
        </w:rPr>
      </w:pPr>
    </w:p>
    <w:tbl>
      <w:tblPr>
        <w:tblW w:w="883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6"/>
        <w:gridCol w:w="735"/>
        <w:gridCol w:w="2353"/>
        <w:gridCol w:w="1734"/>
        <w:gridCol w:w="1008"/>
        <w:gridCol w:w="1146"/>
      </w:tblGrid>
      <w:tr w:rsidR="00ED79DA" w14:paraId="4C467347" w14:textId="77777777" w:rsidTr="00FC0C42">
        <w:trPr>
          <w:trHeight w:val="430"/>
        </w:trPr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86C4AC" w14:textId="77777777" w:rsidR="004A2CE7" w:rsidRPr="00412C80" w:rsidRDefault="004A2CE7" w:rsidP="00FC0C42">
            <w:pPr>
              <w:jc w:val="center"/>
              <w:rPr>
                <w:bCs/>
                <w:color w:val="000000"/>
              </w:rPr>
            </w:pPr>
            <w:r w:rsidRPr="00412C80">
              <w:rPr>
                <w:bCs/>
                <w:color w:val="000000"/>
              </w:rPr>
              <w:t>Округ</w:t>
            </w:r>
          </w:p>
        </w:tc>
        <w:tc>
          <w:tcPr>
            <w:tcW w:w="735" w:type="dxa"/>
            <w:tcBorders>
              <w:top w:val="single" w:sz="4" w:space="0" w:color="00000A"/>
              <w:bottom w:val="single" w:sz="4" w:space="0" w:color="00000A"/>
            </w:tcBorders>
          </w:tcPr>
          <w:p w14:paraId="0B33E483" w14:textId="77777777" w:rsidR="004A2CE7" w:rsidRPr="00412C80" w:rsidRDefault="004A2CE7" w:rsidP="00FC0C42">
            <w:pPr>
              <w:jc w:val="center"/>
              <w:rPr>
                <w:color w:val="000000"/>
                <w:sz w:val="22"/>
                <w:szCs w:val="22"/>
              </w:rPr>
            </w:pPr>
            <w:r w:rsidRPr="00412C80">
              <w:rPr>
                <w:color w:val="000000"/>
                <w:sz w:val="22"/>
                <w:szCs w:val="22"/>
              </w:rPr>
              <w:t>№</w:t>
            </w:r>
          </w:p>
          <w:p w14:paraId="60D229E3" w14:textId="77777777" w:rsidR="004A2CE7" w:rsidRPr="00412C80" w:rsidRDefault="004A2CE7" w:rsidP="00FC0C42">
            <w:pPr>
              <w:jc w:val="center"/>
              <w:rPr>
                <w:bCs/>
                <w:color w:val="000000"/>
              </w:rPr>
            </w:pPr>
            <w:r w:rsidRPr="00412C8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9DE16C" w14:textId="77777777" w:rsidR="004A2CE7" w:rsidRPr="00412C80" w:rsidRDefault="004A2CE7" w:rsidP="00FC0C42">
            <w:pPr>
              <w:tabs>
                <w:tab w:val="left" w:pos="7552"/>
              </w:tabs>
              <w:jc w:val="center"/>
              <w:rPr>
                <w:bCs/>
                <w:color w:val="000000"/>
              </w:rPr>
            </w:pPr>
            <w:r w:rsidRPr="00412C80">
              <w:rPr>
                <w:bCs/>
                <w:color w:val="000000"/>
              </w:rPr>
              <w:t>Регион</w:t>
            </w:r>
          </w:p>
        </w:tc>
        <w:tc>
          <w:tcPr>
            <w:tcW w:w="17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DDE505" w14:textId="77777777" w:rsidR="004A2CE7" w:rsidRPr="00412C80" w:rsidRDefault="004A2CE7" w:rsidP="00FC0C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Начальная оценка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A7C32A" w14:textId="77777777" w:rsidR="004A2CE7" w:rsidRPr="00412C80" w:rsidRDefault="004A2CE7" w:rsidP="00FC0C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Бонус</w:t>
            </w:r>
          </w:p>
        </w:tc>
        <w:tc>
          <w:tcPr>
            <w:tcW w:w="11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6EDA3" w14:textId="77777777" w:rsidR="004A2CE7" w:rsidRDefault="004A2CE7" w:rsidP="00FC0C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Итоговая</w:t>
            </w:r>
          </w:p>
          <w:p w14:paraId="2D0755B7" w14:textId="77777777" w:rsidR="004A2CE7" w:rsidRPr="00412C80" w:rsidRDefault="004A2CE7" w:rsidP="00FC0C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оценка</w:t>
            </w:r>
          </w:p>
        </w:tc>
      </w:tr>
      <w:tr w:rsidR="00ED79DA" w14:paraId="7299A00F" w14:textId="77777777" w:rsidTr="00FC0C42">
        <w:trPr>
          <w:trHeight w:val="300"/>
        </w:trPr>
        <w:tc>
          <w:tcPr>
            <w:tcW w:w="185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0638F5" w14:textId="77777777" w:rsidR="004A2CE7" w:rsidRDefault="004A2CE7" w:rsidP="00FC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Центральный</w:t>
            </w:r>
          </w:p>
        </w:tc>
        <w:tc>
          <w:tcPr>
            <w:tcW w:w="735" w:type="dxa"/>
            <w:tcBorders>
              <w:bottom w:val="single" w:sz="4" w:space="0" w:color="00000A"/>
            </w:tcBorders>
          </w:tcPr>
          <w:p w14:paraId="06C3CFE5" w14:textId="77777777" w:rsidR="004A2CE7" w:rsidRDefault="004A2CE7" w:rsidP="00FC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0B4335" w14:textId="77777777" w:rsidR="004A2CE7" w:rsidRDefault="004A2CE7" w:rsidP="00FC0C42">
            <w:pPr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1E18E0" w14:textId="77777777" w:rsidR="004A2CE7" w:rsidRDefault="004A2CE7" w:rsidP="00FC0C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bottom w:val="single" w:sz="4" w:space="0" w:color="00000A"/>
              <w:right w:val="single" w:sz="4" w:space="0" w:color="00000A"/>
            </w:tcBorders>
          </w:tcPr>
          <w:p w14:paraId="45AD344C" w14:textId="77777777" w:rsidR="004A2CE7" w:rsidRDefault="004A2CE7" w:rsidP="00FC0C42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bottom w:val="single" w:sz="4" w:space="0" w:color="00000A"/>
              <w:right w:val="single" w:sz="4" w:space="0" w:color="00000A"/>
            </w:tcBorders>
          </w:tcPr>
          <w:p w14:paraId="20BC292B" w14:textId="77777777" w:rsidR="004A2CE7" w:rsidRDefault="004A2CE7" w:rsidP="00FC0C42">
            <w:pPr>
              <w:rPr>
                <w:color w:val="000000"/>
              </w:rPr>
            </w:pPr>
          </w:p>
        </w:tc>
      </w:tr>
      <w:tr w:rsidR="00ED79DA" w14:paraId="517C855F" w14:textId="77777777" w:rsidTr="00FC0C42">
        <w:trPr>
          <w:trHeight w:val="300"/>
        </w:trPr>
        <w:tc>
          <w:tcPr>
            <w:tcW w:w="18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5E51E9" w14:textId="77777777" w:rsidR="004A2CE7" w:rsidRDefault="004A2CE7" w:rsidP="00FC0C4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single" w:sz="4" w:space="0" w:color="00000A"/>
            </w:tcBorders>
          </w:tcPr>
          <w:p w14:paraId="3D78FFBB" w14:textId="77777777" w:rsidR="004A2CE7" w:rsidRDefault="004A2CE7" w:rsidP="00FC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65F78997" w14:textId="77777777" w:rsidR="004A2CE7" w:rsidRDefault="004A2CE7" w:rsidP="00FC0C42">
            <w:pPr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65A38" w14:textId="77777777" w:rsidR="004A2CE7" w:rsidRDefault="004A2CE7" w:rsidP="00FC0C42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Брянская область</w:t>
            </w:r>
          </w:p>
        </w:tc>
        <w:tc>
          <w:tcPr>
            <w:tcW w:w="1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9FF38E" w14:textId="77777777" w:rsidR="004A2CE7" w:rsidRDefault="004A2CE7" w:rsidP="00FC0C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bottom w:val="single" w:sz="4" w:space="0" w:color="00000A"/>
              <w:right w:val="single" w:sz="4" w:space="0" w:color="00000A"/>
            </w:tcBorders>
          </w:tcPr>
          <w:p w14:paraId="244F66EE" w14:textId="77777777" w:rsidR="004A2CE7" w:rsidRDefault="004A2CE7" w:rsidP="00FC0C42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bottom w:val="single" w:sz="4" w:space="0" w:color="00000A"/>
              <w:right w:val="single" w:sz="4" w:space="0" w:color="00000A"/>
            </w:tcBorders>
          </w:tcPr>
          <w:p w14:paraId="152C71DC" w14:textId="77777777" w:rsidR="004A2CE7" w:rsidRDefault="004A2CE7" w:rsidP="00FC0C42">
            <w:pPr>
              <w:rPr>
                <w:color w:val="000000"/>
              </w:rPr>
            </w:pPr>
          </w:p>
        </w:tc>
      </w:tr>
      <w:tr w:rsidR="00ED79DA" w14:paraId="25060A85" w14:textId="77777777" w:rsidTr="00FC0C42">
        <w:trPr>
          <w:trHeight w:val="300"/>
        </w:trPr>
        <w:tc>
          <w:tcPr>
            <w:tcW w:w="18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3029AE" w14:textId="77777777" w:rsidR="004A2CE7" w:rsidRDefault="004A2CE7" w:rsidP="00FC0C4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single" w:sz="4" w:space="0" w:color="00000A"/>
            </w:tcBorders>
          </w:tcPr>
          <w:p w14:paraId="2FBB974F" w14:textId="77777777" w:rsidR="004A2CE7" w:rsidRDefault="004A2CE7" w:rsidP="00FC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A873C9" w14:textId="77777777" w:rsidR="004A2CE7" w:rsidRDefault="004A2CE7" w:rsidP="00FC0C42">
            <w:pPr>
              <w:rPr>
                <w:color w:val="000000"/>
              </w:rPr>
            </w:pPr>
            <w:r>
              <w:rPr>
                <w:color w:val="000000"/>
              </w:rPr>
              <w:t xml:space="preserve"> Владимирская область</w:t>
            </w:r>
          </w:p>
        </w:tc>
        <w:tc>
          <w:tcPr>
            <w:tcW w:w="1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6ED34E" w14:textId="77777777" w:rsidR="004A2CE7" w:rsidRDefault="004A2CE7" w:rsidP="00FC0C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bottom w:val="single" w:sz="4" w:space="0" w:color="00000A"/>
              <w:right w:val="single" w:sz="4" w:space="0" w:color="00000A"/>
            </w:tcBorders>
          </w:tcPr>
          <w:p w14:paraId="25AD1B13" w14:textId="77777777" w:rsidR="004A2CE7" w:rsidRDefault="004A2CE7" w:rsidP="00FC0C42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bottom w:val="single" w:sz="4" w:space="0" w:color="00000A"/>
              <w:right w:val="single" w:sz="4" w:space="0" w:color="00000A"/>
            </w:tcBorders>
          </w:tcPr>
          <w:p w14:paraId="7CF4632B" w14:textId="77777777" w:rsidR="004A2CE7" w:rsidRDefault="004A2CE7" w:rsidP="00FC0C42">
            <w:pPr>
              <w:rPr>
                <w:color w:val="000000"/>
              </w:rPr>
            </w:pPr>
          </w:p>
        </w:tc>
      </w:tr>
      <w:tr w:rsidR="00ED79DA" w14:paraId="01796CF8" w14:textId="77777777" w:rsidTr="00FC0C42">
        <w:trPr>
          <w:trHeight w:val="300"/>
        </w:trPr>
        <w:tc>
          <w:tcPr>
            <w:tcW w:w="18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20EDD0" w14:textId="77777777" w:rsidR="004A2CE7" w:rsidRDefault="004A2CE7" w:rsidP="00FC0C4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single" w:sz="4" w:space="0" w:color="00000A"/>
            </w:tcBorders>
          </w:tcPr>
          <w:p w14:paraId="62502152" w14:textId="77777777" w:rsidR="004A2CE7" w:rsidRDefault="004A2CE7" w:rsidP="00FC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371B420C" w14:textId="77777777" w:rsidR="004A2CE7" w:rsidRDefault="004A2CE7" w:rsidP="00FC0C42">
            <w:pPr>
              <w:jc w:val="center"/>
              <w:rPr>
                <w:color w:val="000000"/>
              </w:rPr>
            </w:pPr>
          </w:p>
        </w:tc>
        <w:tc>
          <w:tcPr>
            <w:tcW w:w="23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C1987B" w14:textId="77777777" w:rsidR="004A2CE7" w:rsidRDefault="004A2CE7" w:rsidP="00FC0C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7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038385" w14:textId="77777777" w:rsidR="004A2CE7" w:rsidRDefault="004A2CE7" w:rsidP="00FC0C4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bottom w:val="single" w:sz="4" w:space="0" w:color="00000A"/>
              <w:right w:val="single" w:sz="4" w:space="0" w:color="00000A"/>
            </w:tcBorders>
          </w:tcPr>
          <w:p w14:paraId="4AD9612E" w14:textId="77777777" w:rsidR="004A2CE7" w:rsidRDefault="004A2CE7" w:rsidP="00FC0C42">
            <w:pPr>
              <w:rPr>
                <w:color w:val="000000"/>
              </w:rPr>
            </w:pPr>
          </w:p>
        </w:tc>
        <w:tc>
          <w:tcPr>
            <w:tcW w:w="1146" w:type="dxa"/>
            <w:tcBorders>
              <w:bottom w:val="single" w:sz="4" w:space="0" w:color="00000A"/>
              <w:right w:val="single" w:sz="4" w:space="0" w:color="00000A"/>
            </w:tcBorders>
          </w:tcPr>
          <w:p w14:paraId="1071EFB7" w14:textId="77777777" w:rsidR="004A2CE7" w:rsidRDefault="004A2CE7" w:rsidP="00FC0C42">
            <w:pPr>
              <w:rPr>
                <w:color w:val="000000"/>
              </w:rPr>
            </w:pPr>
          </w:p>
        </w:tc>
      </w:tr>
    </w:tbl>
    <w:p w14:paraId="45C7CCDB" w14:textId="77777777" w:rsidR="004A2CE7" w:rsidRDefault="004A2CE7" w:rsidP="004A2CE7">
      <w:pPr>
        <w:ind w:left="708"/>
      </w:pPr>
    </w:p>
    <w:p w14:paraId="362D1246" w14:textId="77777777" w:rsidR="00074EA1" w:rsidRPr="00AD7757" w:rsidRDefault="00074EA1" w:rsidP="00074EA1">
      <w:pPr>
        <w:pageBreakBefore/>
        <w:spacing w:after="120"/>
        <w:jc w:val="right"/>
        <w:rPr>
          <w:sz w:val="28"/>
          <w:lang w:eastAsia="ru-RU"/>
        </w:rPr>
      </w:pPr>
      <w:r w:rsidRPr="00AD7757">
        <w:rPr>
          <w:color w:val="000000"/>
          <w:sz w:val="28"/>
          <w:szCs w:val="27"/>
          <w:lang w:eastAsia="ru-RU"/>
        </w:rPr>
        <w:lastRenderedPageBreak/>
        <w:t>Приложение 3</w:t>
      </w:r>
    </w:p>
    <w:p w14:paraId="7A22E47D" w14:textId="77777777" w:rsidR="00074EA1" w:rsidRPr="00AD7757" w:rsidRDefault="00074EA1" w:rsidP="00074EA1">
      <w:pPr>
        <w:spacing w:after="120"/>
        <w:jc w:val="center"/>
        <w:rPr>
          <w:sz w:val="28"/>
          <w:lang w:eastAsia="ru-RU"/>
        </w:rPr>
      </w:pPr>
    </w:p>
    <w:p w14:paraId="27A4802E" w14:textId="4CD96CFD" w:rsidR="00074EA1" w:rsidRPr="00245B36" w:rsidRDefault="00D704A7" w:rsidP="00074EA1">
      <w:pPr>
        <w:spacing w:after="120"/>
        <w:jc w:val="center"/>
        <w:rPr>
          <w:b/>
          <w:color w:val="0070C0"/>
          <w:sz w:val="28"/>
          <w:szCs w:val="28"/>
        </w:rPr>
      </w:pPr>
      <w:r w:rsidRPr="00245B36">
        <w:rPr>
          <w:b/>
          <w:color w:val="0070C0"/>
          <w:sz w:val="28"/>
          <w:szCs w:val="28"/>
        </w:rPr>
        <w:t>Список видов нарушений и размеры штрафных санкций</w:t>
      </w:r>
      <w:r w:rsidR="00074EA1" w:rsidRPr="00245B36">
        <w:rPr>
          <w:b/>
          <w:color w:val="0070C0"/>
          <w:sz w:val="28"/>
          <w:szCs w:val="28"/>
        </w:rPr>
        <w:t xml:space="preserve"> </w:t>
      </w:r>
    </w:p>
    <w:p w14:paraId="6CD6266C" w14:textId="77777777" w:rsidR="00074EA1" w:rsidRDefault="00074EA1" w:rsidP="00074EA1">
      <w:pPr>
        <w:spacing w:before="100" w:beforeAutospacing="1" w:line="276" w:lineRule="auto"/>
        <w:ind w:firstLine="709"/>
        <w:jc w:val="both"/>
        <w:rPr>
          <w:color w:val="000000"/>
          <w:sz w:val="28"/>
          <w:szCs w:val="27"/>
          <w:lang w:eastAsia="ru-RU"/>
        </w:rPr>
      </w:pPr>
      <w:r w:rsidRPr="00AD7757">
        <w:rPr>
          <w:color w:val="000000"/>
          <w:sz w:val="28"/>
          <w:szCs w:val="27"/>
          <w:lang w:eastAsia="ru-RU"/>
        </w:rPr>
        <w:t>Жюри вправе оштрафовать участников Чемпионата за нарушение любых условий настоящего Положения и других устанавливающих документов снятием баллов в зависимости от серьезности нарушения вплоть до аннулирования работы.</w:t>
      </w:r>
    </w:p>
    <w:p w14:paraId="6E8CE289" w14:textId="77777777" w:rsidR="00074EA1" w:rsidRPr="000C1731" w:rsidRDefault="00074EA1" w:rsidP="00074EA1">
      <w:pPr>
        <w:keepNext/>
        <w:keepLines/>
        <w:tabs>
          <w:tab w:val="left" w:pos="426"/>
        </w:tabs>
        <w:spacing w:before="240"/>
        <w:jc w:val="center"/>
        <w:outlineLvl w:val="0"/>
        <w:rPr>
          <w:sz w:val="32"/>
          <w:szCs w:val="3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4"/>
        <w:gridCol w:w="2138"/>
        <w:gridCol w:w="1858"/>
      </w:tblGrid>
      <w:tr w:rsidR="00074EA1" w:rsidRPr="000C1731" w14:paraId="241FAB8F" w14:textId="77777777" w:rsidTr="00AA262B">
        <w:tc>
          <w:tcPr>
            <w:tcW w:w="6034" w:type="dxa"/>
          </w:tcPr>
          <w:p w14:paraId="2DDB91CA" w14:textId="77777777" w:rsidR="00074EA1" w:rsidRPr="000C1731" w:rsidRDefault="00074EA1" w:rsidP="006A1FCE">
            <w:pPr>
              <w:keepNext/>
              <w:keepLines/>
              <w:tabs>
                <w:tab w:val="left" w:pos="426"/>
              </w:tabs>
              <w:spacing w:before="40"/>
              <w:jc w:val="center"/>
              <w:outlineLvl w:val="1"/>
              <w:rPr>
                <w:sz w:val="28"/>
                <w:szCs w:val="28"/>
              </w:rPr>
            </w:pPr>
            <w:r w:rsidRPr="000C1731">
              <w:rPr>
                <w:sz w:val="28"/>
                <w:szCs w:val="28"/>
              </w:rPr>
              <w:t>Критерии нарушений</w:t>
            </w:r>
          </w:p>
        </w:tc>
        <w:tc>
          <w:tcPr>
            <w:tcW w:w="2138" w:type="dxa"/>
          </w:tcPr>
          <w:p w14:paraId="5B74BB23" w14:textId="77777777" w:rsidR="00074EA1" w:rsidRPr="000C1731" w:rsidRDefault="00074EA1" w:rsidP="006A1FCE">
            <w:pPr>
              <w:keepNext/>
              <w:keepLines/>
              <w:tabs>
                <w:tab w:val="left" w:pos="426"/>
              </w:tabs>
              <w:spacing w:before="40"/>
              <w:jc w:val="center"/>
              <w:outlineLvl w:val="1"/>
              <w:rPr>
                <w:sz w:val="28"/>
                <w:szCs w:val="28"/>
              </w:rPr>
            </w:pPr>
            <w:r w:rsidRPr="000C1731">
              <w:rPr>
                <w:sz w:val="28"/>
                <w:szCs w:val="28"/>
              </w:rPr>
              <w:t>Размер штрафа</w:t>
            </w:r>
          </w:p>
        </w:tc>
        <w:tc>
          <w:tcPr>
            <w:tcW w:w="1858" w:type="dxa"/>
          </w:tcPr>
          <w:p w14:paraId="283C15DE" w14:textId="77777777" w:rsidR="00074EA1" w:rsidRPr="000C1731" w:rsidRDefault="00074EA1" w:rsidP="006A1FCE">
            <w:pPr>
              <w:keepNext/>
              <w:keepLines/>
              <w:tabs>
                <w:tab w:val="left" w:pos="426"/>
              </w:tabs>
              <w:spacing w:before="40"/>
              <w:jc w:val="center"/>
              <w:outlineLvl w:val="1"/>
              <w:rPr>
                <w:sz w:val="28"/>
                <w:szCs w:val="28"/>
              </w:rPr>
            </w:pPr>
            <w:r w:rsidRPr="000C1731">
              <w:rPr>
                <w:sz w:val="28"/>
                <w:szCs w:val="28"/>
              </w:rPr>
              <w:t>Комментарии</w:t>
            </w:r>
          </w:p>
        </w:tc>
      </w:tr>
      <w:tr w:rsidR="00074EA1" w:rsidRPr="000C1731" w14:paraId="375AEC81" w14:textId="77777777" w:rsidTr="00AA262B">
        <w:tc>
          <w:tcPr>
            <w:tcW w:w="6034" w:type="dxa"/>
          </w:tcPr>
          <w:p w14:paraId="6E05527B" w14:textId="5D7B9BB0" w:rsidR="009914E8" w:rsidRPr="000C1731" w:rsidRDefault="00074EA1" w:rsidP="006A1FCE">
            <w:pPr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Использование недопустимых средств связи, фото, аудио и видеоаппаратуры</w:t>
            </w:r>
          </w:p>
        </w:tc>
        <w:tc>
          <w:tcPr>
            <w:tcW w:w="2138" w:type="dxa"/>
          </w:tcPr>
          <w:p w14:paraId="5D3A281A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B214B2F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14:paraId="674E0677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74EA1" w:rsidRPr="000C1731" w14:paraId="6D59AD65" w14:textId="77777777" w:rsidTr="00AA262B">
        <w:tc>
          <w:tcPr>
            <w:tcW w:w="6034" w:type="dxa"/>
          </w:tcPr>
          <w:p w14:paraId="362FF292" w14:textId="2F229A06" w:rsidR="009914E8" w:rsidRPr="000C1731" w:rsidRDefault="00074EA1" w:rsidP="006A1FCE">
            <w:pPr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Использование печатных справочных и иных материалов</w:t>
            </w:r>
          </w:p>
        </w:tc>
        <w:tc>
          <w:tcPr>
            <w:tcW w:w="2138" w:type="dxa"/>
          </w:tcPr>
          <w:p w14:paraId="68799F7B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CE826B9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14:paraId="11225669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74EA1" w:rsidRPr="000C1731" w14:paraId="000DFCB1" w14:textId="77777777" w:rsidTr="00AA262B">
        <w:tc>
          <w:tcPr>
            <w:tcW w:w="6034" w:type="dxa"/>
          </w:tcPr>
          <w:p w14:paraId="245DDED3" w14:textId="44C9BC2E" w:rsidR="009914E8" w:rsidRPr="000C1731" w:rsidRDefault="00074EA1" w:rsidP="006A1FCE">
            <w:pPr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 xml:space="preserve">Использование письменных заметок, кроме пометок, </w:t>
            </w:r>
            <w:r w:rsidR="00AA262B">
              <w:rPr>
                <w:rFonts w:eastAsia="Calibri"/>
                <w:sz w:val="28"/>
                <w:szCs w:val="28"/>
              </w:rPr>
              <w:t>сделанных во время соревнований</w:t>
            </w:r>
          </w:p>
        </w:tc>
        <w:tc>
          <w:tcPr>
            <w:tcW w:w="2138" w:type="dxa"/>
          </w:tcPr>
          <w:p w14:paraId="403A041E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CBCC6F9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14:paraId="4129EA4A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74EA1" w:rsidRPr="000C1731" w14:paraId="479AF346" w14:textId="77777777" w:rsidTr="00AA262B">
        <w:tc>
          <w:tcPr>
            <w:tcW w:w="6034" w:type="dxa"/>
          </w:tcPr>
          <w:p w14:paraId="75E26A3B" w14:textId="3047F134" w:rsidR="00074EA1" w:rsidRDefault="00074EA1" w:rsidP="006A1FCE">
            <w:pPr>
              <w:rPr>
                <w:rFonts w:eastAsia="Calibri"/>
                <w:sz w:val="28"/>
                <w:szCs w:val="28"/>
              </w:rPr>
            </w:pPr>
            <w:bookmarkStart w:id="1" w:name="_Hlk43899374"/>
            <w:r w:rsidRPr="000C1731">
              <w:rPr>
                <w:rFonts w:eastAsia="Calibri"/>
                <w:sz w:val="28"/>
                <w:szCs w:val="28"/>
              </w:rPr>
              <w:t>Присутствие посторонних лиц</w:t>
            </w:r>
            <w:bookmarkEnd w:id="1"/>
          </w:p>
          <w:p w14:paraId="33A3C3AE" w14:textId="6CF10890" w:rsidR="009914E8" w:rsidRPr="000C1731" w:rsidRDefault="009914E8" w:rsidP="006A1FC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38" w:type="dxa"/>
          </w:tcPr>
          <w:p w14:paraId="2C96B897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14:paraId="2D3439D2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74EA1" w:rsidRPr="000C1731" w14:paraId="48B08859" w14:textId="77777777" w:rsidTr="00AA262B">
        <w:tc>
          <w:tcPr>
            <w:tcW w:w="6034" w:type="dxa"/>
          </w:tcPr>
          <w:p w14:paraId="1E7390EF" w14:textId="6DAA9958" w:rsidR="009914E8" w:rsidRPr="00AA262B" w:rsidRDefault="00074EA1" w:rsidP="006A1FCE">
            <w:pPr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Факт покидания рабочего места</w:t>
            </w:r>
            <w:r>
              <w:rPr>
                <w:rFonts w:eastAsia="Calibri"/>
                <w:sz w:val="28"/>
                <w:szCs w:val="28"/>
              </w:rPr>
              <w:t xml:space="preserve"> (кроме </w:t>
            </w:r>
            <w:r w:rsidRPr="000C1731">
              <w:rPr>
                <w:rFonts w:eastAsia="Calibri"/>
                <w:sz w:val="28"/>
                <w:szCs w:val="28"/>
              </w:rPr>
              <w:t>случаев неотложной необходимости</w:t>
            </w:r>
            <w:r>
              <w:rPr>
                <w:rFonts w:eastAsia="Calibri"/>
                <w:sz w:val="28"/>
                <w:szCs w:val="28"/>
              </w:rPr>
              <w:t>)</w:t>
            </w:r>
            <w:r w:rsidRPr="000C1731">
              <w:rPr>
                <w:rFonts w:eastAsia="Calibri"/>
                <w:sz w:val="28"/>
                <w:szCs w:val="28"/>
              </w:rPr>
              <w:t xml:space="preserve"> или досрочно </w:t>
            </w:r>
            <w:r w:rsidRPr="00933122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без процедуры уведомления проктора</w:t>
            </w:r>
            <w:r w:rsidRPr="000C1731">
              <w:rPr>
                <w:rFonts w:eastAsia="Calibri"/>
                <w:sz w:val="28"/>
                <w:szCs w:val="28"/>
              </w:rPr>
              <w:t xml:space="preserve"> (поднять руку и дождаться обращения наблюдателя в чате). Участник может досрочно покинуть рабочее место или сделать паузу не больше, чем 2 раза на 5 минут каждую паузу, кроме перерыва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0C1731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</w:tcPr>
          <w:p w14:paraId="528BE5C2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BFA2183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3 за каждый раз или снятие с соревнований</w:t>
            </w:r>
          </w:p>
        </w:tc>
        <w:tc>
          <w:tcPr>
            <w:tcW w:w="1858" w:type="dxa"/>
          </w:tcPr>
          <w:p w14:paraId="25E476DB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74EA1" w:rsidRPr="000C1731" w14:paraId="12B0BDCF" w14:textId="77777777" w:rsidTr="00AA262B">
        <w:tc>
          <w:tcPr>
            <w:tcW w:w="6034" w:type="dxa"/>
          </w:tcPr>
          <w:p w14:paraId="376BA18A" w14:textId="6D6C4547" w:rsidR="009914E8" w:rsidRPr="000C1731" w:rsidRDefault="00074EA1" w:rsidP="006A1FCE">
            <w:pPr>
              <w:tabs>
                <w:tab w:val="num" w:pos="720"/>
              </w:tabs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 xml:space="preserve">Обращение к проктору с вопросами по </w:t>
            </w:r>
            <w:r w:rsidRPr="002B0B37">
              <w:rPr>
                <w:rFonts w:eastAsia="Calibri"/>
                <w:sz w:val="28"/>
                <w:szCs w:val="28"/>
              </w:rPr>
              <w:t>выполнению заданий</w:t>
            </w:r>
            <w:r w:rsidRPr="000C173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</w:tcPr>
          <w:p w14:paraId="3720F17E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1858" w:type="dxa"/>
          </w:tcPr>
          <w:p w14:paraId="05DD37C2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74EA1" w:rsidRPr="000C1731" w14:paraId="6260AC67" w14:textId="77777777" w:rsidTr="00AA262B">
        <w:tc>
          <w:tcPr>
            <w:tcW w:w="6034" w:type="dxa"/>
          </w:tcPr>
          <w:p w14:paraId="216E67BF" w14:textId="0FCAAD6F" w:rsidR="009914E8" w:rsidRPr="000C1731" w:rsidRDefault="00074EA1" w:rsidP="006A1FCE">
            <w:pPr>
              <w:tabs>
                <w:tab w:val="num" w:pos="720"/>
              </w:tabs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Отклонение от камеры (покидание зоны видимости, движения под столом и др.)</w:t>
            </w:r>
          </w:p>
        </w:tc>
        <w:tc>
          <w:tcPr>
            <w:tcW w:w="2138" w:type="dxa"/>
          </w:tcPr>
          <w:p w14:paraId="238ED10C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2 за каждый раз</w:t>
            </w:r>
          </w:p>
        </w:tc>
        <w:tc>
          <w:tcPr>
            <w:tcW w:w="1858" w:type="dxa"/>
          </w:tcPr>
          <w:p w14:paraId="38F677DA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74EA1" w:rsidRPr="000C1731" w14:paraId="73984A5E" w14:textId="77777777" w:rsidTr="00AA262B">
        <w:tc>
          <w:tcPr>
            <w:tcW w:w="6034" w:type="dxa"/>
          </w:tcPr>
          <w:p w14:paraId="31C2CCD3" w14:textId="340DC851" w:rsidR="009914E8" w:rsidRPr="000C1731" w:rsidRDefault="00AA262B" w:rsidP="006A1FCE">
            <w:pPr>
              <w:tabs>
                <w:tab w:val="num" w:pos="72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</w:t>
            </w:r>
            <w:r w:rsidR="00074EA1" w:rsidRPr="000C1731">
              <w:rPr>
                <w:rFonts w:eastAsia="Calibri"/>
                <w:sz w:val="28"/>
                <w:szCs w:val="28"/>
              </w:rPr>
              <w:t>выполнение требования проктора во время соревнования</w:t>
            </w:r>
          </w:p>
        </w:tc>
        <w:tc>
          <w:tcPr>
            <w:tcW w:w="2138" w:type="dxa"/>
          </w:tcPr>
          <w:p w14:paraId="19389997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  <w:r w:rsidRPr="000C1731">
              <w:rPr>
                <w:rFonts w:eastAsia="Calibri"/>
                <w:sz w:val="28"/>
                <w:szCs w:val="28"/>
              </w:rPr>
              <w:t>2 за каждый раз</w:t>
            </w:r>
          </w:p>
        </w:tc>
        <w:tc>
          <w:tcPr>
            <w:tcW w:w="1858" w:type="dxa"/>
          </w:tcPr>
          <w:p w14:paraId="2B68EEA7" w14:textId="77777777" w:rsidR="00074EA1" w:rsidRPr="000C1731" w:rsidRDefault="00074EA1" w:rsidP="006A1FC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3469DFDA" w14:textId="77777777" w:rsidR="00074EA1" w:rsidRDefault="00074EA1" w:rsidP="00074EA1">
      <w:pPr>
        <w:tabs>
          <w:tab w:val="num" w:pos="720"/>
        </w:tabs>
        <w:spacing w:before="720"/>
        <w:rPr>
          <w:rFonts w:eastAsia="Calibri"/>
          <w:sz w:val="28"/>
          <w:szCs w:val="28"/>
        </w:rPr>
      </w:pPr>
    </w:p>
    <w:p w14:paraId="6A10A206" w14:textId="77777777" w:rsidR="00AA262B" w:rsidRDefault="00AA262B" w:rsidP="00074EA1">
      <w:pPr>
        <w:tabs>
          <w:tab w:val="num" w:pos="720"/>
        </w:tabs>
        <w:spacing w:before="720"/>
        <w:rPr>
          <w:rFonts w:eastAsia="Calibri"/>
          <w:sz w:val="28"/>
          <w:szCs w:val="28"/>
        </w:rPr>
      </w:pPr>
    </w:p>
    <w:p w14:paraId="1B24C062" w14:textId="77777777" w:rsidR="00AA262B" w:rsidRPr="000C1731" w:rsidRDefault="00AA262B" w:rsidP="00074EA1">
      <w:pPr>
        <w:tabs>
          <w:tab w:val="num" w:pos="720"/>
        </w:tabs>
        <w:spacing w:before="720"/>
        <w:rPr>
          <w:rFonts w:eastAsia="Calibri"/>
          <w:sz w:val="28"/>
          <w:szCs w:val="28"/>
        </w:rPr>
      </w:pPr>
    </w:p>
    <w:p w14:paraId="5CBD70A8" w14:textId="77777777" w:rsidR="00074EA1" w:rsidRDefault="00074EA1" w:rsidP="00074EA1">
      <w:pPr>
        <w:spacing w:before="100" w:beforeAutospacing="1" w:line="276" w:lineRule="auto"/>
        <w:ind w:firstLine="709"/>
        <w:jc w:val="both"/>
        <w:rPr>
          <w:color w:val="000000"/>
          <w:sz w:val="28"/>
          <w:szCs w:val="27"/>
          <w:lang w:eastAsia="ru-RU"/>
        </w:rPr>
      </w:pPr>
    </w:p>
    <w:p w14:paraId="19F74EA3" w14:textId="77777777" w:rsidR="00074EA1" w:rsidRDefault="00074EA1" w:rsidP="00AA262B">
      <w:pPr>
        <w:ind w:left="5387"/>
        <w:jc w:val="right"/>
        <w:rPr>
          <w:sz w:val="28"/>
          <w:szCs w:val="28"/>
        </w:rPr>
      </w:pPr>
      <w:r w:rsidRPr="00F76D1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14:paraId="3F9077D1" w14:textId="77777777" w:rsidR="00074EA1" w:rsidRPr="00F76D1E" w:rsidRDefault="00074EA1" w:rsidP="00074EA1">
      <w:pPr>
        <w:ind w:left="5387"/>
        <w:jc w:val="center"/>
        <w:rPr>
          <w:sz w:val="28"/>
          <w:szCs w:val="28"/>
        </w:rPr>
      </w:pPr>
    </w:p>
    <w:p w14:paraId="186A687E" w14:textId="77777777" w:rsidR="00ED79DA" w:rsidRDefault="00ED79DA" w:rsidP="00ED79DA">
      <w:pPr>
        <w:jc w:val="center"/>
        <w:rPr>
          <w:sz w:val="28"/>
          <w:szCs w:val="28"/>
        </w:rPr>
      </w:pPr>
      <w:r w:rsidRPr="00936F33">
        <w:rPr>
          <w:sz w:val="28"/>
          <w:szCs w:val="28"/>
        </w:rPr>
        <w:t>ЗАЯВКА</w:t>
      </w:r>
    </w:p>
    <w:p w14:paraId="4537620B" w14:textId="77777777" w:rsidR="00ED79DA" w:rsidRPr="00936F33" w:rsidRDefault="00ED79DA" w:rsidP="00ED79DA">
      <w:pPr>
        <w:jc w:val="center"/>
        <w:rPr>
          <w:sz w:val="28"/>
          <w:szCs w:val="28"/>
        </w:rPr>
      </w:pPr>
    </w:p>
    <w:p w14:paraId="78B929A4" w14:textId="77777777" w:rsidR="00ED79DA" w:rsidRPr="00936F33" w:rsidRDefault="00ED79DA" w:rsidP="00ED79DA">
      <w:pPr>
        <w:spacing w:line="240" w:lineRule="exact"/>
        <w:jc w:val="center"/>
        <w:rPr>
          <w:sz w:val="28"/>
          <w:szCs w:val="28"/>
        </w:rPr>
      </w:pPr>
      <w:r w:rsidRPr="00936F33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федеральном этапе 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936F33">
        <w:rPr>
          <w:sz w:val="28"/>
          <w:szCs w:val="28"/>
        </w:rPr>
        <w:t>Всероссийско</w:t>
      </w:r>
      <w:r>
        <w:rPr>
          <w:sz w:val="28"/>
          <w:szCs w:val="28"/>
        </w:rPr>
        <w:t>го</w:t>
      </w:r>
      <w:r w:rsidRPr="00936F33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а</w:t>
      </w:r>
    </w:p>
    <w:p w14:paraId="727F7D20" w14:textId="77777777" w:rsidR="00ED79DA" w:rsidRPr="00936F33" w:rsidRDefault="00ED79DA" w:rsidP="00ED79DA">
      <w:pPr>
        <w:spacing w:line="240" w:lineRule="exact"/>
        <w:jc w:val="center"/>
        <w:rPr>
          <w:sz w:val="28"/>
          <w:szCs w:val="28"/>
        </w:rPr>
      </w:pPr>
      <w:r w:rsidRPr="00936F33">
        <w:rPr>
          <w:sz w:val="28"/>
          <w:szCs w:val="28"/>
        </w:rPr>
        <w:t>по компьютерному многоборью среди пенсионеров</w:t>
      </w:r>
    </w:p>
    <w:p w14:paraId="1FF01AE8" w14:textId="77777777" w:rsidR="00ED79DA" w:rsidRPr="00936F33" w:rsidRDefault="00ED79DA" w:rsidP="00ED79DA">
      <w:pPr>
        <w:jc w:val="center"/>
        <w:rPr>
          <w:sz w:val="28"/>
          <w:szCs w:val="28"/>
        </w:rPr>
      </w:pPr>
    </w:p>
    <w:p w14:paraId="5944E782" w14:textId="77777777" w:rsidR="00ED79DA" w:rsidRPr="002510D2" w:rsidRDefault="00ED79DA" w:rsidP="00ED79DA">
      <w:pPr>
        <w:rPr>
          <w:sz w:val="28"/>
          <w:szCs w:val="28"/>
        </w:rPr>
      </w:pPr>
      <w:r w:rsidRPr="00936F33">
        <w:rPr>
          <w:sz w:val="28"/>
          <w:szCs w:val="28"/>
        </w:rPr>
        <w:t>от ________________________</w:t>
      </w:r>
      <w:r>
        <w:rPr>
          <w:sz w:val="28"/>
          <w:szCs w:val="28"/>
        </w:rPr>
        <w:t>_____________________________________</w:t>
      </w:r>
    </w:p>
    <w:p w14:paraId="43724D07" w14:textId="77777777" w:rsidR="00ED79DA" w:rsidRDefault="00ED79DA" w:rsidP="00ED79DA">
      <w:pPr>
        <w:jc w:val="center"/>
        <w:rPr>
          <w:sz w:val="28"/>
          <w:szCs w:val="28"/>
        </w:rPr>
      </w:pPr>
      <w:r w:rsidRPr="009E6FE2">
        <w:rPr>
          <w:sz w:val="28"/>
          <w:szCs w:val="28"/>
        </w:rPr>
        <w:t>(</w:t>
      </w:r>
      <w:r w:rsidRPr="005F30D3">
        <w:t>субъект Российской Федерации</w:t>
      </w:r>
      <w:r>
        <w:rPr>
          <w:sz w:val="28"/>
          <w:szCs w:val="28"/>
        </w:rPr>
        <w:t>)</w:t>
      </w:r>
    </w:p>
    <w:p w14:paraId="1301E77A" w14:textId="77777777" w:rsidR="00ED79DA" w:rsidRDefault="00ED79DA" w:rsidP="00ED79DA">
      <w:pPr>
        <w:jc w:val="center"/>
        <w:rPr>
          <w:sz w:val="28"/>
          <w:szCs w:val="28"/>
        </w:rPr>
      </w:pPr>
    </w:p>
    <w:p w14:paraId="4B19F64E" w14:textId="77777777" w:rsidR="00ED79DA" w:rsidRDefault="00ED79DA" w:rsidP="00ED79DA">
      <w:pPr>
        <w:tabs>
          <w:tab w:val="left" w:pos="0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Приняло</w:t>
      </w:r>
      <w:r w:rsidRPr="005F30D3">
        <w:rPr>
          <w:sz w:val="28"/>
          <w:szCs w:val="28"/>
        </w:rPr>
        <w:t xml:space="preserve"> участие на муниципальном уровне: районов </w:t>
      </w:r>
      <w:r>
        <w:rPr>
          <w:sz w:val="28"/>
          <w:szCs w:val="28"/>
        </w:rPr>
        <w:t>_______</w:t>
      </w:r>
      <w:r w:rsidRPr="005F30D3">
        <w:rPr>
          <w:sz w:val="28"/>
          <w:szCs w:val="28"/>
        </w:rPr>
        <w:t xml:space="preserve"> чел.  ______ </w:t>
      </w:r>
    </w:p>
    <w:p w14:paraId="3E0AF703" w14:textId="77777777" w:rsidR="00ED79DA" w:rsidRPr="005F30D3" w:rsidRDefault="00ED79DA" w:rsidP="00ED79DA">
      <w:pPr>
        <w:tabs>
          <w:tab w:val="left" w:pos="0"/>
          <w:tab w:val="left" w:pos="426"/>
        </w:tabs>
        <w:rPr>
          <w:sz w:val="28"/>
          <w:szCs w:val="28"/>
        </w:rPr>
      </w:pPr>
    </w:p>
    <w:p w14:paraId="45B2FE6A" w14:textId="77777777" w:rsidR="00ED79DA" w:rsidRDefault="00ED79DA" w:rsidP="00ED79DA">
      <w:pPr>
        <w:rPr>
          <w:sz w:val="28"/>
          <w:szCs w:val="28"/>
        </w:rPr>
      </w:pPr>
      <w:r w:rsidRPr="005F30D3">
        <w:rPr>
          <w:sz w:val="28"/>
          <w:szCs w:val="28"/>
        </w:rPr>
        <w:t xml:space="preserve"> На региональном</w:t>
      </w:r>
      <w:r>
        <w:rPr>
          <w:sz w:val="28"/>
          <w:szCs w:val="28"/>
        </w:rPr>
        <w:t xml:space="preserve"> </w:t>
      </w:r>
      <w:r w:rsidRPr="005F30D3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________</w:t>
      </w:r>
      <w:r w:rsidRPr="005F30D3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., </w:t>
      </w:r>
      <w:r w:rsidRPr="005F30D3">
        <w:rPr>
          <w:sz w:val="28"/>
          <w:szCs w:val="28"/>
        </w:rPr>
        <w:t xml:space="preserve"> </w:t>
      </w:r>
    </w:p>
    <w:p w14:paraId="7ED6F78E" w14:textId="77777777" w:rsidR="00ED79DA" w:rsidRDefault="00ED79DA" w:rsidP="00ED79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7E3F4A1" w14:textId="77777777" w:rsidR="00ED79DA" w:rsidRDefault="00ED79DA" w:rsidP="00ED79DA">
      <w:pPr>
        <w:rPr>
          <w:sz w:val="28"/>
          <w:szCs w:val="28"/>
        </w:rPr>
      </w:pPr>
    </w:p>
    <w:p w14:paraId="1F2C89A6" w14:textId="77777777" w:rsidR="00ED79DA" w:rsidRDefault="00ED79DA" w:rsidP="00ED79DA">
      <w:pPr>
        <w:rPr>
          <w:sz w:val="28"/>
          <w:szCs w:val="28"/>
        </w:rPr>
      </w:pPr>
      <w:r>
        <w:rPr>
          <w:sz w:val="28"/>
          <w:szCs w:val="28"/>
        </w:rPr>
        <w:t xml:space="preserve">Всего соревновались в субъекте____________ участников (муниц. + регион.) </w:t>
      </w:r>
    </w:p>
    <w:p w14:paraId="0AA971E3" w14:textId="77777777" w:rsidR="00ED79DA" w:rsidRDefault="00ED79DA" w:rsidP="00ED79DA">
      <w:pPr>
        <w:rPr>
          <w:sz w:val="28"/>
          <w:szCs w:val="28"/>
        </w:rPr>
      </w:pPr>
    </w:p>
    <w:p w14:paraId="2182B702" w14:textId="77777777" w:rsidR="00ED79DA" w:rsidRPr="005F30D3" w:rsidRDefault="00ED79DA" w:rsidP="00ED79DA">
      <w:pPr>
        <w:rPr>
          <w:sz w:val="28"/>
          <w:szCs w:val="28"/>
        </w:rPr>
      </w:pPr>
      <w:r w:rsidRPr="005F30D3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и дата </w:t>
      </w:r>
      <w:r w:rsidRPr="005F30D3">
        <w:rPr>
          <w:sz w:val="28"/>
          <w:szCs w:val="28"/>
        </w:rPr>
        <w:t xml:space="preserve">проведения регионального </w:t>
      </w:r>
      <w:r>
        <w:rPr>
          <w:sz w:val="28"/>
          <w:szCs w:val="28"/>
        </w:rPr>
        <w:t xml:space="preserve">этапа </w:t>
      </w:r>
      <w:r w:rsidRPr="005F30D3">
        <w:rPr>
          <w:sz w:val="28"/>
          <w:szCs w:val="28"/>
        </w:rPr>
        <w:t xml:space="preserve">чемпионата </w:t>
      </w:r>
    </w:p>
    <w:p w14:paraId="2EB37B47" w14:textId="77777777" w:rsidR="00ED79DA" w:rsidRPr="00936F33" w:rsidRDefault="00ED79DA" w:rsidP="00ED79DA">
      <w:pPr>
        <w:rPr>
          <w:b/>
          <w:sz w:val="28"/>
          <w:szCs w:val="28"/>
        </w:rPr>
      </w:pPr>
      <w:r w:rsidRPr="005F30D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</w:t>
      </w:r>
    </w:p>
    <w:p w14:paraId="368D2B6F" w14:textId="77777777" w:rsidR="00ED79DA" w:rsidRPr="00936F33" w:rsidRDefault="00ED79DA" w:rsidP="00ED79DA">
      <w:pPr>
        <w:jc w:val="center"/>
        <w:rPr>
          <w:sz w:val="28"/>
          <w:szCs w:val="28"/>
        </w:rPr>
      </w:pPr>
    </w:p>
    <w:p w14:paraId="60C81697" w14:textId="77777777" w:rsidR="00ED79DA" w:rsidRPr="00936F33" w:rsidRDefault="00ED79DA" w:rsidP="00ED79DA">
      <w:pPr>
        <w:jc w:val="center"/>
        <w:rPr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430"/>
        <w:gridCol w:w="1418"/>
        <w:gridCol w:w="1701"/>
        <w:gridCol w:w="1134"/>
        <w:gridCol w:w="2126"/>
      </w:tblGrid>
      <w:tr w:rsidR="00ED79DA" w:rsidRPr="005013C0" w14:paraId="1B893291" w14:textId="77777777" w:rsidTr="00FC0C42">
        <w:tc>
          <w:tcPr>
            <w:tcW w:w="405" w:type="dxa"/>
          </w:tcPr>
          <w:p w14:paraId="771793D1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№</w:t>
            </w:r>
          </w:p>
          <w:p w14:paraId="5E8EA785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п/п</w:t>
            </w:r>
          </w:p>
        </w:tc>
        <w:tc>
          <w:tcPr>
            <w:tcW w:w="2430" w:type="dxa"/>
          </w:tcPr>
          <w:p w14:paraId="21BD770E" w14:textId="77777777" w:rsidR="00ED79DA" w:rsidRDefault="00ED79DA" w:rsidP="00FC0C42">
            <w:pPr>
              <w:jc w:val="center"/>
              <w:rPr>
                <w:sz w:val="20"/>
                <w:szCs w:val="20"/>
              </w:rPr>
            </w:pPr>
          </w:p>
          <w:p w14:paraId="7C8D107A" w14:textId="77777777" w:rsidR="00ED79DA" w:rsidRDefault="00ED79DA" w:rsidP="00FC0C42">
            <w:pPr>
              <w:jc w:val="center"/>
              <w:rPr>
                <w:sz w:val="20"/>
                <w:szCs w:val="20"/>
              </w:rPr>
            </w:pPr>
          </w:p>
          <w:p w14:paraId="4ABE0198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14:paraId="765005FF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Дата</w:t>
            </w:r>
          </w:p>
          <w:p w14:paraId="77030969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рождения,</w:t>
            </w:r>
          </w:p>
          <w:p w14:paraId="4A8CF210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серия, номер паспорта</w:t>
            </w:r>
          </w:p>
        </w:tc>
        <w:tc>
          <w:tcPr>
            <w:tcW w:w="1701" w:type="dxa"/>
          </w:tcPr>
          <w:p w14:paraId="1C2F1F77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 xml:space="preserve">Контактный </w:t>
            </w:r>
          </w:p>
          <w:p w14:paraId="56D6CEED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телефон</w:t>
            </w:r>
          </w:p>
        </w:tc>
        <w:tc>
          <w:tcPr>
            <w:tcW w:w="1134" w:type="dxa"/>
          </w:tcPr>
          <w:p w14:paraId="09CD4ADE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>,</w:t>
            </w:r>
          </w:p>
          <w:p w14:paraId="23BDE84A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5013C0">
              <w:rPr>
                <w:sz w:val="20"/>
                <w:szCs w:val="20"/>
              </w:rPr>
              <w:t>анятое на региональном этапе</w:t>
            </w:r>
          </w:p>
        </w:tc>
        <w:tc>
          <w:tcPr>
            <w:tcW w:w="2126" w:type="dxa"/>
          </w:tcPr>
          <w:p w14:paraId="478516DB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 xml:space="preserve">Согласие </w:t>
            </w:r>
          </w:p>
          <w:p w14:paraId="57CA9D55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на обработку</w:t>
            </w:r>
          </w:p>
          <w:p w14:paraId="1302B48D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персональных</w:t>
            </w:r>
          </w:p>
          <w:p w14:paraId="69D54390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данных</w:t>
            </w:r>
          </w:p>
          <w:p w14:paraId="358DC9F3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(подпись)</w:t>
            </w:r>
          </w:p>
        </w:tc>
      </w:tr>
      <w:tr w:rsidR="00ED79DA" w:rsidRPr="005013C0" w14:paraId="03DF7F8E" w14:textId="77777777" w:rsidTr="00FC0C42">
        <w:tc>
          <w:tcPr>
            <w:tcW w:w="405" w:type="dxa"/>
          </w:tcPr>
          <w:p w14:paraId="79659C7F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4A319A57" w14:textId="77777777" w:rsidR="00ED79DA" w:rsidRPr="005013C0" w:rsidRDefault="00ED79DA" w:rsidP="00FC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Вера Петровна</w:t>
            </w:r>
          </w:p>
        </w:tc>
        <w:tc>
          <w:tcPr>
            <w:tcW w:w="1418" w:type="dxa"/>
          </w:tcPr>
          <w:p w14:paraId="6BFACC27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01.01.50</w:t>
            </w:r>
          </w:p>
          <w:p w14:paraId="0F76D820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E0316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8-111-111-11-11</w:t>
            </w:r>
          </w:p>
        </w:tc>
        <w:tc>
          <w:tcPr>
            <w:tcW w:w="1134" w:type="dxa"/>
          </w:tcPr>
          <w:p w14:paraId="14D95D6E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1E1F0CB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</w:p>
        </w:tc>
      </w:tr>
      <w:tr w:rsidR="00ED79DA" w:rsidRPr="005013C0" w14:paraId="1C33AAE0" w14:textId="77777777" w:rsidTr="00FC0C42">
        <w:tc>
          <w:tcPr>
            <w:tcW w:w="405" w:type="dxa"/>
          </w:tcPr>
          <w:p w14:paraId="302D1BF7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4D96A11B" w14:textId="77777777" w:rsidR="00ED79DA" w:rsidRPr="005013C0" w:rsidRDefault="00ED79DA" w:rsidP="00FC0C42">
            <w:pPr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Петрова Мария Петровна</w:t>
            </w:r>
          </w:p>
        </w:tc>
        <w:tc>
          <w:tcPr>
            <w:tcW w:w="1418" w:type="dxa"/>
          </w:tcPr>
          <w:p w14:paraId="26AF6280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01.01.49</w:t>
            </w:r>
          </w:p>
          <w:p w14:paraId="31628C3D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AABB6E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8-222-222-22-22</w:t>
            </w:r>
          </w:p>
        </w:tc>
        <w:tc>
          <w:tcPr>
            <w:tcW w:w="1134" w:type="dxa"/>
          </w:tcPr>
          <w:p w14:paraId="2CE53870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0B2F37B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</w:p>
        </w:tc>
      </w:tr>
      <w:tr w:rsidR="00ED79DA" w:rsidRPr="005013C0" w14:paraId="1187E37B" w14:textId="77777777" w:rsidTr="00FC0C42">
        <w:tc>
          <w:tcPr>
            <w:tcW w:w="405" w:type="dxa"/>
          </w:tcPr>
          <w:p w14:paraId="052F0A27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78A5252C" w14:textId="77777777" w:rsidR="00ED79DA" w:rsidRPr="005013C0" w:rsidRDefault="00ED79DA" w:rsidP="00FC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Семен Семенович</w:t>
            </w:r>
          </w:p>
        </w:tc>
        <w:tc>
          <w:tcPr>
            <w:tcW w:w="1418" w:type="dxa"/>
          </w:tcPr>
          <w:p w14:paraId="72901339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01.01.49</w:t>
            </w:r>
          </w:p>
          <w:p w14:paraId="1C3E76DB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280DC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8-222-222-22-2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4F62E79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4361946D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</w:p>
        </w:tc>
      </w:tr>
      <w:tr w:rsidR="00ED79DA" w:rsidRPr="005013C0" w14:paraId="16962AED" w14:textId="77777777" w:rsidTr="00FC0C42">
        <w:tc>
          <w:tcPr>
            <w:tcW w:w="405" w:type="dxa"/>
          </w:tcPr>
          <w:p w14:paraId="252E9CE8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14:paraId="0846451B" w14:textId="77777777" w:rsidR="00ED79DA" w:rsidRDefault="00ED79DA" w:rsidP="00FC0C42">
            <w:pPr>
              <w:rPr>
                <w:sz w:val="20"/>
                <w:szCs w:val="20"/>
              </w:rPr>
            </w:pPr>
            <w:r w:rsidRPr="005013C0">
              <w:rPr>
                <w:sz w:val="20"/>
                <w:szCs w:val="20"/>
              </w:rPr>
              <w:t>Иванов Иван Иванович</w:t>
            </w:r>
          </w:p>
          <w:p w14:paraId="0AD5C19A" w14:textId="77777777" w:rsidR="00ED79DA" w:rsidRDefault="00ED79DA" w:rsidP="00FC0C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70EB8A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01.01.49</w:t>
            </w:r>
          </w:p>
        </w:tc>
        <w:tc>
          <w:tcPr>
            <w:tcW w:w="1701" w:type="dxa"/>
          </w:tcPr>
          <w:p w14:paraId="1808E89F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8-333-333-33-33</w:t>
            </w:r>
          </w:p>
        </w:tc>
        <w:tc>
          <w:tcPr>
            <w:tcW w:w="1134" w:type="dxa"/>
          </w:tcPr>
          <w:p w14:paraId="28D0ED49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22BD4F8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</w:p>
        </w:tc>
      </w:tr>
      <w:tr w:rsidR="00ED79DA" w:rsidRPr="005013C0" w14:paraId="73C4F73D" w14:textId="77777777" w:rsidTr="00FC0C42">
        <w:tc>
          <w:tcPr>
            <w:tcW w:w="405" w:type="dxa"/>
          </w:tcPr>
          <w:p w14:paraId="19F99141" w14:textId="77777777" w:rsidR="00ED79DA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14:paraId="16462536" w14:textId="77777777" w:rsidR="00ED79DA" w:rsidRPr="005013C0" w:rsidRDefault="00ED79DA" w:rsidP="00FC0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Петр Петрович</w:t>
            </w:r>
          </w:p>
        </w:tc>
        <w:tc>
          <w:tcPr>
            <w:tcW w:w="1418" w:type="dxa"/>
          </w:tcPr>
          <w:p w14:paraId="1C0E3DBE" w14:textId="77777777" w:rsidR="00ED79DA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01.01.80</w:t>
            </w:r>
          </w:p>
        </w:tc>
        <w:tc>
          <w:tcPr>
            <w:tcW w:w="1701" w:type="dxa"/>
          </w:tcPr>
          <w:p w14:paraId="6963738B" w14:textId="77777777" w:rsidR="00ED79DA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8-333-333-33-34</w:t>
            </w:r>
          </w:p>
        </w:tc>
        <w:tc>
          <w:tcPr>
            <w:tcW w:w="1134" w:type="dxa"/>
          </w:tcPr>
          <w:p w14:paraId="27548D50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</w:t>
            </w:r>
          </w:p>
        </w:tc>
        <w:tc>
          <w:tcPr>
            <w:tcW w:w="2126" w:type="dxa"/>
          </w:tcPr>
          <w:p w14:paraId="71BE0C87" w14:textId="77777777" w:rsidR="00ED79DA" w:rsidRDefault="00ED79DA" w:rsidP="00FC0C42">
            <w:pPr>
              <w:jc w:val="center"/>
              <w:rPr>
                <w:sz w:val="20"/>
                <w:szCs w:val="20"/>
              </w:rPr>
            </w:pPr>
          </w:p>
          <w:p w14:paraId="22F38869" w14:textId="77777777" w:rsidR="00ED79DA" w:rsidRPr="005013C0" w:rsidRDefault="00ED79DA" w:rsidP="00FC0C4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64DC9DB" w14:textId="77777777" w:rsidR="00ED79DA" w:rsidRPr="005013C0" w:rsidRDefault="00ED79DA" w:rsidP="00ED79DA">
      <w:pPr>
        <w:jc w:val="center"/>
        <w:rPr>
          <w:b/>
          <w:sz w:val="20"/>
          <w:szCs w:val="20"/>
        </w:rPr>
      </w:pPr>
    </w:p>
    <w:p w14:paraId="5145C993" w14:textId="77777777" w:rsidR="00ED79DA" w:rsidRDefault="00ED79DA" w:rsidP="00ED79DA">
      <w:pPr>
        <w:jc w:val="center"/>
        <w:rPr>
          <w:sz w:val="20"/>
          <w:szCs w:val="20"/>
        </w:rPr>
      </w:pPr>
    </w:p>
    <w:p w14:paraId="7D52DF45" w14:textId="77777777" w:rsidR="00ED79DA" w:rsidRDefault="00ED79DA" w:rsidP="00ED79DA">
      <w:pPr>
        <w:jc w:val="center"/>
        <w:rPr>
          <w:sz w:val="20"/>
          <w:szCs w:val="20"/>
        </w:rPr>
      </w:pPr>
    </w:p>
    <w:p w14:paraId="6F4C5638" w14:textId="77777777" w:rsidR="00ED79DA" w:rsidRPr="00936F33" w:rsidRDefault="00ED79DA" w:rsidP="00ED79DA">
      <w:pPr>
        <w:rPr>
          <w:sz w:val="28"/>
          <w:szCs w:val="28"/>
        </w:rPr>
      </w:pPr>
    </w:p>
    <w:p w14:paraId="5E94A1CC" w14:textId="77777777" w:rsidR="00ED79DA" w:rsidRPr="00936F33" w:rsidRDefault="00ED79DA" w:rsidP="00ED79DA">
      <w:pPr>
        <w:rPr>
          <w:sz w:val="28"/>
          <w:szCs w:val="28"/>
        </w:rPr>
      </w:pPr>
      <w:r>
        <w:rPr>
          <w:sz w:val="28"/>
          <w:szCs w:val="28"/>
        </w:rPr>
        <w:t>Руководитель о</w:t>
      </w:r>
      <w:r w:rsidRPr="00936F33">
        <w:rPr>
          <w:sz w:val="28"/>
          <w:szCs w:val="28"/>
        </w:rPr>
        <w:t>рган</w:t>
      </w:r>
      <w:r>
        <w:rPr>
          <w:sz w:val="28"/>
          <w:szCs w:val="28"/>
        </w:rPr>
        <w:t xml:space="preserve">а </w:t>
      </w:r>
      <w:r w:rsidRPr="00936F33">
        <w:rPr>
          <w:sz w:val="28"/>
          <w:szCs w:val="28"/>
        </w:rPr>
        <w:t>социальной защиты населения субъекта РФ</w:t>
      </w:r>
      <w:r>
        <w:rPr>
          <w:sz w:val="28"/>
          <w:szCs w:val="28"/>
        </w:rPr>
        <w:t xml:space="preserve"> </w:t>
      </w:r>
      <w:r w:rsidRPr="00936F33">
        <w:rPr>
          <w:sz w:val="28"/>
          <w:szCs w:val="28"/>
        </w:rPr>
        <w:t xml:space="preserve">   ____________________________</w:t>
      </w:r>
      <w:r>
        <w:rPr>
          <w:sz w:val="28"/>
          <w:szCs w:val="28"/>
        </w:rPr>
        <w:t>________________________ /______________/</w:t>
      </w:r>
    </w:p>
    <w:p w14:paraId="070FE7E7" w14:textId="6D08D71C" w:rsidR="00ED79DA" w:rsidRDefault="00ED79DA" w:rsidP="00ED79DA">
      <w:pPr>
        <w:rPr>
          <w:sz w:val="28"/>
          <w:szCs w:val="28"/>
        </w:rPr>
      </w:pPr>
      <w:r w:rsidRPr="00936F33">
        <w:rPr>
          <w:sz w:val="28"/>
          <w:szCs w:val="28"/>
        </w:rPr>
        <w:t>Печать</w:t>
      </w:r>
    </w:p>
    <w:p w14:paraId="084045C3" w14:textId="77777777" w:rsidR="00ED79DA" w:rsidRDefault="00ED79DA" w:rsidP="00ED79DA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8-333-333-33-22</w:t>
      </w:r>
    </w:p>
    <w:p w14:paraId="24C11033" w14:textId="77777777" w:rsidR="00ED79DA" w:rsidRDefault="00ED79DA" w:rsidP="00ED79DA">
      <w:pPr>
        <w:jc w:val="right"/>
        <w:rPr>
          <w:sz w:val="28"/>
          <w:szCs w:val="28"/>
        </w:rPr>
      </w:pPr>
    </w:p>
    <w:p w14:paraId="1D973D83" w14:textId="77777777" w:rsidR="00ED79DA" w:rsidRPr="005013C0" w:rsidRDefault="00ED79DA" w:rsidP="00ED79DA">
      <w:pPr>
        <w:rPr>
          <w:sz w:val="20"/>
          <w:szCs w:val="20"/>
        </w:rPr>
      </w:pPr>
    </w:p>
    <w:p w14:paraId="4E1F7AEB" w14:textId="77777777" w:rsidR="00ED79DA" w:rsidRDefault="00ED79DA" w:rsidP="00ED79DA">
      <w:pPr>
        <w:rPr>
          <w:sz w:val="28"/>
          <w:szCs w:val="28"/>
        </w:rPr>
      </w:pPr>
      <w:r w:rsidRPr="00936F33">
        <w:rPr>
          <w:sz w:val="28"/>
          <w:szCs w:val="28"/>
        </w:rPr>
        <w:t xml:space="preserve">Председатель регионального отделения </w:t>
      </w:r>
    </w:p>
    <w:p w14:paraId="28BB6948" w14:textId="10ECCF30" w:rsidR="00ED79DA" w:rsidRDefault="00ED79DA" w:rsidP="00ED79DA">
      <w:pPr>
        <w:rPr>
          <w:sz w:val="28"/>
          <w:szCs w:val="28"/>
        </w:rPr>
      </w:pPr>
      <w:r w:rsidRPr="00936F33">
        <w:rPr>
          <w:sz w:val="28"/>
          <w:szCs w:val="28"/>
        </w:rPr>
        <w:t>Союза пенсионеров России_____________________</w:t>
      </w:r>
      <w:r>
        <w:rPr>
          <w:sz w:val="28"/>
          <w:szCs w:val="28"/>
        </w:rPr>
        <w:t>_______ /______________/</w:t>
      </w:r>
      <w:r w:rsidRPr="00936F33">
        <w:rPr>
          <w:sz w:val="28"/>
          <w:szCs w:val="28"/>
        </w:rPr>
        <w:br/>
        <w:t xml:space="preserve">Печать </w:t>
      </w:r>
    </w:p>
    <w:p w14:paraId="38C2B5D0" w14:textId="77777777" w:rsidR="00ED79DA" w:rsidRPr="00936F33" w:rsidRDefault="00ED79DA" w:rsidP="00ED79DA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8-333-333-22-22</w:t>
      </w:r>
    </w:p>
    <w:p w14:paraId="20C5D16B" w14:textId="77777777" w:rsidR="00ED79DA" w:rsidRPr="0000388A" w:rsidRDefault="00ED79DA" w:rsidP="00ED79DA">
      <w:pPr>
        <w:ind w:left="1211"/>
        <w:jc w:val="center"/>
      </w:pPr>
    </w:p>
    <w:p w14:paraId="5AAB67DE" w14:textId="77777777" w:rsidR="007214D6" w:rsidRPr="0000388A" w:rsidRDefault="007214D6" w:rsidP="00AE303E">
      <w:pPr>
        <w:ind w:left="1211"/>
        <w:jc w:val="center"/>
      </w:pPr>
    </w:p>
    <w:sectPr w:rsidR="007214D6" w:rsidRPr="0000388A" w:rsidSect="004A5ADE">
      <w:headerReference w:type="even" r:id="rId10"/>
      <w:headerReference w:type="default" r:id="rId11"/>
      <w:headerReference w:type="first" r:id="rId12"/>
      <w:pgSz w:w="11906" w:h="16838"/>
      <w:pgMar w:top="284" w:right="851" w:bottom="567" w:left="1418" w:header="709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2ABA" w14:textId="77777777" w:rsidR="00F62BA8" w:rsidRDefault="00F62BA8">
      <w:r>
        <w:separator/>
      </w:r>
    </w:p>
  </w:endnote>
  <w:endnote w:type="continuationSeparator" w:id="0">
    <w:p w14:paraId="5CBD0214" w14:textId="77777777" w:rsidR="00F62BA8" w:rsidRDefault="00F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7482" w14:textId="77777777" w:rsidR="00F62BA8" w:rsidRDefault="00F62BA8">
      <w:r>
        <w:separator/>
      </w:r>
    </w:p>
  </w:footnote>
  <w:footnote w:type="continuationSeparator" w:id="0">
    <w:p w14:paraId="32668DFE" w14:textId="77777777" w:rsidR="00F62BA8" w:rsidRDefault="00F6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FFF3" w14:textId="77777777" w:rsidR="00ED2C8B" w:rsidRDefault="00ED2C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3A6C" w14:textId="77777777" w:rsidR="00ED2C8B" w:rsidRDefault="00ED2C8B">
    <w:pPr>
      <w:pStyle w:val="af0"/>
      <w:jc w:val="right"/>
      <w:rPr>
        <w:sz w:val="28"/>
        <w:szCs w:val="28"/>
      </w:rPr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5246A">
      <w:rPr>
        <w:noProof/>
      </w:rPr>
      <w:t>11</w:t>
    </w:r>
    <w:r>
      <w:rPr>
        <w:noProof/>
      </w:rPr>
      <w:fldChar w:fldCharType="end"/>
    </w:r>
  </w:p>
  <w:p w14:paraId="1B072292" w14:textId="77777777" w:rsidR="00ED2C8B" w:rsidRDefault="00ED2C8B">
    <w:pPr>
      <w:pStyle w:val="af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32DB" w14:textId="77777777" w:rsidR="00ED2C8B" w:rsidRDefault="00ED2C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  <w:sz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-143"/>
        </w:tabs>
        <w:ind w:left="1068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/>
      </w:rPr>
    </w:lvl>
  </w:abstractNum>
  <w:abstractNum w:abstractNumId="3" w15:restartNumberingAfterBreak="0">
    <w:nsid w:val="07AB4F6C"/>
    <w:multiLevelType w:val="hybridMultilevel"/>
    <w:tmpl w:val="9AEE3D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9E03E0"/>
    <w:multiLevelType w:val="multilevel"/>
    <w:tmpl w:val="CC1E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34268"/>
    <w:multiLevelType w:val="hybridMultilevel"/>
    <w:tmpl w:val="BD2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5D8"/>
    <w:multiLevelType w:val="hybridMultilevel"/>
    <w:tmpl w:val="55A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F4B7C"/>
    <w:multiLevelType w:val="hybridMultilevel"/>
    <w:tmpl w:val="F39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C3EF7"/>
    <w:multiLevelType w:val="hybridMultilevel"/>
    <w:tmpl w:val="A9E07710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B3"/>
    <w:rsid w:val="0000388A"/>
    <w:rsid w:val="00052CFF"/>
    <w:rsid w:val="00070DB3"/>
    <w:rsid w:val="00073E96"/>
    <w:rsid w:val="00074EA1"/>
    <w:rsid w:val="0007535B"/>
    <w:rsid w:val="0008705E"/>
    <w:rsid w:val="0009776F"/>
    <w:rsid w:val="000A1518"/>
    <w:rsid w:val="000D7674"/>
    <w:rsid w:val="000E3A55"/>
    <w:rsid w:val="0012374A"/>
    <w:rsid w:val="0012685B"/>
    <w:rsid w:val="0018414B"/>
    <w:rsid w:val="00192C25"/>
    <w:rsid w:val="001936D4"/>
    <w:rsid w:val="00197810"/>
    <w:rsid w:val="001A1CA2"/>
    <w:rsid w:val="001E1F4A"/>
    <w:rsid w:val="001E6D4A"/>
    <w:rsid w:val="001E7030"/>
    <w:rsid w:val="001F0D73"/>
    <w:rsid w:val="001F3B6F"/>
    <w:rsid w:val="00217FB5"/>
    <w:rsid w:val="00225C70"/>
    <w:rsid w:val="00230A5E"/>
    <w:rsid w:val="00232D4A"/>
    <w:rsid w:val="00243FE8"/>
    <w:rsid w:val="00245B36"/>
    <w:rsid w:val="002778D7"/>
    <w:rsid w:val="002B30B4"/>
    <w:rsid w:val="002C13BE"/>
    <w:rsid w:val="002C66B8"/>
    <w:rsid w:val="002E6D1B"/>
    <w:rsid w:val="002E7329"/>
    <w:rsid w:val="00304542"/>
    <w:rsid w:val="003133E6"/>
    <w:rsid w:val="00316FCE"/>
    <w:rsid w:val="003651D7"/>
    <w:rsid w:val="00371928"/>
    <w:rsid w:val="003754F3"/>
    <w:rsid w:val="003D47F9"/>
    <w:rsid w:val="003E0638"/>
    <w:rsid w:val="003E3A25"/>
    <w:rsid w:val="003E612D"/>
    <w:rsid w:val="003F188F"/>
    <w:rsid w:val="00413C0A"/>
    <w:rsid w:val="00446BD2"/>
    <w:rsid w:val="00456A99"/>
    <w:rsid w:val="00480F3B"/>
    <w:rsid w:val="00482D29"/>
    <w:rsid w:val="004841EB"/>
    <w:rsid w:val="00485D26"/>
    <w:rsid w:val="004A18B8"/>
    <w:rsid w:val="004A2CE7"/>
    <w:rsid w:val="004A5ADE"/>
    <w:rsid w:val="004C364E"/>
    <w:rsid w:val="004D38A0"/>
    <w:rsid w:val="004F4838"/>
    <w:rsid w:val="0050032E"/>
    <w:rsid w:val="00511722"/>
    <w:rsid w:val="0051255F"/>
    <w:rsid w:val="00540677"/>
    <w:rsid w:val="0054601D"/>
    <w:rsid w:val="0055246A"/>
    <w:rsid w:val="005526ED"/>
    <w:rsid w:val="00561F0B"/>
    <w:rsid w:val="0056456C"/>
    <w:rsid w:val="00564B9E"/>
    <w:rsid w:val="00567CF6"/>
    <w:rsid w:val="0058383D"/>
    <w:rsid w:val="005964F3"/>
    <w:rsid w:val="005A450D"/>
    <w:rsid w:val="005A4739"/>
    <w:rsid w:val="005A4F3B"/>
    <w:rsid w:val="005B6E3F"/>
    <w:rsid w:val="005C1C16"/>
    <w:rsid w:val="005D07D5"/>
    <w:rsid w:val="005E3C2A"/>
    <w:rsid w:val="005F3BD2"/>
    <w:rsid w:val="005F6B8C"/>
    <w:rsid w:val="005F7FE8"/>
    <w:rsid w:val="00604961"/>
    <w:rsid w:val="00617028"/>
    <w:rsid w:val="00626AA2"/>
    <w:rsid w:val="0063160C"/>
    <w:rsid w:val="006363A5"/>
    <w:rsid w:val="0067599D"/>
    <w:rsid w:val="006844B5"/>
    <w:rsid w:val="006A1FCE"/>
    <w:rsid w:val="006B060E"/>
    <w:rsid w:val="006B167D"/>
    <w:rsid w:val="006B3DE1"/>
    <w:rsid w:val="006D2561"/>
    <w:rsid w:val="006E3215"/>
    <w:rsid w:val="006F6A97"/>
    <w:rsid w:val="006F733B"/>
    <w:rsid w:val="00702340"/>
    <w:rsid w:val="007068B7"/>
    <w:rsid w:val="00707419"/>
    <w:rsid w:val="007214D6"/>
    <w:rsid w:val="00724294"/>
    <w:rsid w:val="00733783"/>
    <w:rsid w:val="0073551E"/>
    <w:rsid w:val="007762FC"/>
    <w:rsid w:val="007839B6"/>
    <w:rsid w:val="0079119D"/>
    <w:rsid w:val="007B31D0"/>
    <w:rsid w:val="007B4F5B"/>
    <w:rsid w:val="007B598D"/>
    <w:rsid w:val="007D1BA7"/>
    <w:rsid w:val="007D6D39"/>
    <w:rsid w:val="007D7641"/>
    <w:rsid w:val="00803CCE"/>
    <w:rsid w:val="00816205"/>
    <w:rsid w:val="008211B8"/>
    <w:rsid w:val="00823F2E"/>
    <w:rsid w:val="00830A25"/>
    <w:rsid w:val="00830DAB"/>
    <w:rsid w:val="00867AFC"/>
    <w:rsid w:val="0087461B"/>
    <w:rsid w:val="00877ABD"/>
    <w:rsid w:val="00892C29"/>
    <w:rsid w:val="00894D9E"/>
    <w:rsid w:val="00895540"/>
    <w:rsid w:val="008B1277"/>
    <w:rsid w:val="008D5BF6"/>
    <w:rsid w:val="008E340C"/>
    <w:rsid w:val="008F3C9F"/>
    <w:rsid w:val="00903671"/>
    <w:rsid w:val="00926F76"/>
    <w:rsid w:val="009321DE"/>
    <w:rsid w:val="009351B8"/>
    <w:rsid w:val="009533DC"/>
    <w:rsid w:val="0095445E"/>
    <w:rsid w:val="00955863"/>
    <w:rsid w:val="00957B62"/>
    <w:rsid w:val="00960416"/>
    <w:rsid w:val="00962124"/>
    <w:rsid w:val="00990D61"/>
    <w:rsid w:val="009914E8"/>
    <w:rsid w:val="00994F7C"/>
    <w:rsid w:val="00996D15"/>
    <w:rsid w:val="00996D19"/>
    <w:rsid w:val="009B1088"/>
    <w:rsid w:val="009B7B5F"/>
    <w:rsid w:val="009C095E"/>
    <w:rsid w:val="009F027B"/>
    <w:rsid w:val="009F7A06"/>
    <w:rsid w:val="00A048FB"/>
    <w:rsid w:val="00A22E0F"/>
    <w:rsid w:val="00A55A1B"/>
    <w:rsid w:val="00A75D26"/>
    <w:rsid w:val="00A77547"/>
    <w:rsid w:val="00A81CDE"/>
    <w:rsid w:val="00A95687"/>
    <w:rsid w:val="00AA262B"/>
    <w:rsid w:val="00AE303E"/>
    <w:rsid w:val="00AF0C57"/>
    <w:rsid w:val="00AF6AD7"/>
    <w:rsid w:val="00B069A0"/>
    <w:rsid w:val="00B242C3"/>
    <w:rsid w:val="00B3595A"/>
    <w:rsid w:val="00B43123"/>
    <w:rsid w:val="00B47206"/>
    <w:rsid w:val="00B71909"/>
    <w:rsid w:val="00B84FBA"/>
    <w:rsid w:val="00BA25D2"/>
    <w:rsid w:val="00BA2ED9"/>
    <w:rsid w:val="00BC31B3"/>
    <w:rsid w:val="00BD47A2"/>
    <w:rsid w:val="00BE1084"/>
    <w:rsid w:val="00BF03DB"/>
    <w:rsid w:val="00C017A4"/>
    <w:rsid w:val="00C0308E"/>
    <w:rsid w:val="00C1277C"/>
    <w:rsid w:val="00C1292E"/>
    <w:rsid w:val="00C14804"/>
    <w:rsid w:val="00C331B3"/>
    <w:rsid w:val="00C33535"/>
    <w:rsid w:val="00C65374"/>
    <w:rsid w:val="00C87983"/>
    <w:rsid w:val="00C91434"/>
    <w:rsid w:val="00CB2C58"/>
    <w:rsid w:val="00CB605D"/>
    <w:rsid w:val="00CC4280"/>
    <w:rsid w:val="00CD58CD"/>
    <w:rsid w:val="00CF5427"/>
    <w:rsid w:val="00D03C70"/>
    <w:rsid w:val="00D53425"/>
    <w:rsid w:val="00D539EB"/>
    <w:rsid w:val="00D613A4"/>
    <w:rsid w:val="00D704A7"/>
    <w:rsid w:val="00D732F7"/>
    <w:rsid w:val="00D735D7"/>
    <w:rsid w:val="00D800B5"/>
    <w:rsid w:val="00D809F6"/>
    <w:rsid w:val="00D83279"/>
    <w:rsid w:val="00DA76B2"/>
    <w:rsid w:val="00DB106F"/>
    <w:rsid w:val="00DC7356"/>
    <w:rsid w:val="00DE500E"/>
    <w:rsid w:val="00DE6E1C"/>
    <w:rsid w:val="00E03E23"/>
    <w:rsid w:val="00E36E0D"/>
    <w:rsid w:val="00E43CB7"/>
    <w:rsid w:val="00E70DD2"/>
    <w:rsid w:val="00E85CFD"/>
    <w:rsid w:val="00E9113D"/>
    <w:rsid w:val="00EB0CB7"/>
    <w:rsid w:val="00EB6805"/>
    <w:rsid w:val="00EC2B13"/>
    <w:rsid w:val="00EC672E"/>
    <w:rsid w:val="00EC6A89"/>
    <w:rsid w:val="00ED0022"/>
    <w:rsid w:val="00ED2C8B"/>
    <w:rsid w:val="00ED79DA"/>
    <w:rsid w:val="00EE2433"/>
    <w:rsid w:val="00EF1BFD"/>
    <w:rsid w:val="00F15F7C"/>
    <w:rsid w:val="00F62BA8"/>
    <w:rsid w:val="00FE769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0E6A4"/>
  <w15:docId w15:val="{A8425F63-1972-43BB-A07A-7D20DCB5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A22E0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22E0F"/>
  </w:style>
  <w:style w:type="character" w:customStyle="1" w:styleId="WW8Num1z1">
    <w:name w:val="WW8Num1z1"/>
    <w:rsid w:val="00A22E0F"/>
  </w:style>
  <w:style w:type="character" w:customStyle="1" w:styleId="WW8Num1z2">
    <w:name w:val="WW8Num1z2"/>
    <w:rsid w:val="00A22E0F"/>
  </w:style>
  <w:style w:type="character" w:customStyle="1" w:styleId="WW8Num1z3">
    <w:name w:val="WW8Num1z3"/>
    <w:rsid w:val="00A22E0F"/>
  </w:style>
  <w:style w:type="character" w:customStyle="1" w:styleId="WW8Num1z4">
    <w:name w:val="WW8Num1z4"/>
    <w:rsid w:val="00A22E0F"/>
  </w:style>
  <w:style w:type="character" w:customStyle="1" w:styleId="WW8Num1z5">
    <w:name w:val="WW8Num1z5"/>
    <w:rsid w:val="00A22E0F"/>
  </w:style>
  <w:style w:type="character" w:customStyle="1" w:styleId="WW8Num1z6">
    <w:name w:val="WW8Num1z6"/>
    <w:rsid w:val="00A22E0F"/>
  </w:style>
  <w:style w:type="character" w:customStyle="1" w:styleId="WW8Num1z7">
    <w:name w:val="WW8Num1z7"/>
    <w:rsid w:val="00A22E0F"/>
  </w:style>
  <w:style w:type="character" w:customStyle="1" w:styleId="WW8Num1z8">
    <w:name w:val="WW8Num1z8"/>
    <w:rsid w:val="00A22E0F"/>
  </w:style>
  <w:style w:type="character" w:customStyle="1" w:styleId="WW8Num2z0">
    <w:name w:val="WW8Num2z0"/>
    <w:rsid w:val="00A22E0F"/>
    <w:rPr>
      <w:rFonts w:ascii="Symbol" w:hAnsi="Symbol" w:cs="Wingdings"/>
      <w:color w:val="000000"/>
      <w:sz w:val="28"/>
      <w:szCs w:val="28"/>
      <w:lang w:val="ru-RU"/>
    </w:rPr>
  </w:style>
  <w:style w:type="character" w:customStyle="1" w:styleId="WW8Num2z1">
    <w:name w:val="WW8Num2z1"/>
    <w:rsid w:val="00A22E0F"/>
    <w:rPr>
      <w:rFonts w:ascii="Courier New" w:hAnsi="Courier New" w:cs="Courier New"/>
    </w:rPr>
  </w:style>
  <w:style w:type="character" w:customStyle="1" w:styleId="WW8Num2z2">
    <w:name w:val="WW8Num2z2"/>
    <w:rsid w:val="00A22E0F"/>
    <w:rPr>
      <w:rFonts w:ascii="Wingdings" w:hAnsi="Wingdings" w:cs="Wingdings"/>
    </w:rPr>
  </w:style>
  <w:style w:type="character" w:customStyle="1" w:styleId="WW8Num2z3">
    <w:name w:val="WW8Num2z3"/>
    <w:rsid w:val="00A22E0F"/>
    <w:rPr>
      <w:rFonts w:ascii="Symbol" w:hAnsi="Symbol" w:cs="Symbol"/>
    </w:rPr>
  </w:style>
  <w:style w:type="character" w:customStyle="1" w:styleId="WW8Num3z0">
    <w:name w:val="WW8Num3z0"/>
    <w:rsid w:val="00A22E0F"/>
    <w:rPr>
      <w:rFonts w:ascii="Symbol" w:hAnsi="Symbol" w:cs="Times New Roman"/>
      <w:color w:val="000000"/>
      <w:sz w:val="28"/>
      <w:szCs w:val="16"/>
      <w:lang w:eastAsia="ru-RU"/>
    </w:rPr>
  </w:style>
  <w:style w:type="character" w:customStyle="1" w:styleId="WW8Num3z1">
    <w:name w:val="WW8Num3z1"/>
    <w:rsid w:val="00A22E0F"/>
    <w:rPr>
      <w:rFonts w:ascii="Courier New" w:hAnsi="Courier New" w:cs="Courier New"/>
    </w:rPr>
  </w:style>
  <w:style w:type="character" w:customStyle="1" w:styleId="WW8Num3z2">
    <w:name w:val="WW8Num3z2"/>
    <w:rsid w:val="00A22E0F"/>
    <w:rPr>
      <w:rFonts w:ascii="Wingdings" w:hAnsi="Wingdings" w:cs="Wingdings"/>
    </w:rPr>
  </w:style>
  <w:style w:type="character" w:customStyle="1" w:styleId="WW8Num3z3">
    <w:name w:val="WW8Num3z3"/>
    <w:rsid w:val="00A22E0F"/>
    <w:rPr>
      <w:rFonts w:ascii="Symbol" w:hAnsi="Symbol" w:cs="Symbol"/>
    </w:rPr>
  </w:style>
  <w:style w:type="character" w:customStyle="1" w:styleId="WW8Num4z0">
    <w:name w:val="WW8Num4z0"/>
    <w:rsid w:val="00A22E0F"/>
    <w:rPr>
      <w:rFonts w:ascii="Symbol" w:hAnsi="Symbol" w:cs="Wingdings"/>
      <w:color w:val="000000"/>
      <w:spacing w:val="-5"/>
      <w:sz w:val="28"/>
      <w:szCs w:val="28"/>
    </w:rPr>
  </w:style>
  <w:style w:type="character" w:customStyle="1" w:styleId="WW8Num4z1">
    <w:name w:val="WW8Num4z1"/>
    <w:rsid w:val="00A22E0F"/>
    <w:rPr>
      <w:rFonts w:ascii="Courier New" w:hAnsi="Courier New" w:cs="Courier New"/>
    </w:rPr>
  </w:style>
  <w:style w:type="character" w:customStyle="1" w:styleId="WW8Num4z2">
    <w:name w:val="WW8Num4z2"/>
    <w:rsid w:val="00A22E0F"/>
  </w:style>
  <w:style w:type="character" w:customStyle="1" w:styleId="WW8Num4z3">
    <w:name w:val="WW8Num4z3"/>
    <w:rsid w:val="00A22E0F"/>
    <w:rPr>
      <w:rFonts w:ascii="Symbol" w:hAnsi="Symbol" w:cs="Symbol"/>
    </w:rPr>
  </w:style>
  <w:style w:type="character" w:customStyle="1" w:styleId="WW8Num4z4">
    <w:name w:val="WW8Num4z4"/>
    <w:rsid w:val="00A22E0F"/>
  </w:style>
  <w:style w:type="character" w:customStyle="1" w:styleId="WW8Num4z5">
    <w:name w:val="WW8Num4z5"/>
    <w:rsid w:val="00A22E0F"/>
  </w:style>
  <w:style w:type="character" w:customStyle="1" w:styleId="WW8Num4z6">
    <w:name w:val="WW8Num4z6"/>
    <w:rsid w:val="00A22E0F"/>
  </w:style>
  <w:style w:type="character" w:customStyle="1" w:styleId="WW8Num4z7">
    <w:name w:val="WW8Num4z7"/>
    <w:rsid w:val="00A22E0F"/>
  </w:style>
  <w:style w:type="character" w:customStyle="1" w:styleId="WW8Num4z8">
    <w:name w:val="WW8Num4z8"/>
    <w:rsid w:val="00A22E0F"/>
  </w:style>
  <w:style w:type="character" w:customStyle="1" w:styleId="WW8Num5z0">
    <w:name w:val="WW8Num5z0"/>
    <w:rsid w:val="00A22E0F"/>
    <w:rPr>
      <w:rFonts w:ascii="Symbol" w:hAnsi="Symbol" w:cs="Symbol"/>
    </w:rPr>
  </w:style>
  <w:style w:type="character" w:customStyle="1" w:styleId="WW8Num5z1">
    <w:name w:val="WW8Num5z1"/>
    <w:rsid w:val="00A22E0F"/>
    <w:rPr>
      <w:rFonts w:ascii="Courier New" w:hAnsi="Courier New" w:cs="Courier New"/>
    </w:rPr>
  </w:style>
  <w:style w:type="character" w:customStyle="1" w:styleId="WW8Num5z2">
    <w:name w:val="WW8Num5z2"/>
    <w:rsid w:val="00A22E0F"/>
    <w:rPr>
      <w:rFonts w:ascii="Wingdings" w:hAnsi="Wingdings" w:cs="Wingdings"/>
    </w:rPr>
  </w:style>
  <w:style w:type="character" w:customStyle="1" w:styleId="10">
    <w:name w:val="Основной шрифт абзаца1"/>
    <w:rsid w:val="00A22E0F"/>
  </w:style>
  <w:style w:type="character" w:customStyle="1" w:styleId="WW8Num6z0">
    <w:name w:val="WW8Num6z0"/>
    <w:rsid w:val="00A22E0F"/>
    <w:rPr>
      <w:rFonts w:ascii="Symbol" w:hAnsi="Symbol" w:cs="Symbol"/>
    </w:rPr>
  </w:style>
  <w:style w:type="character" w:customStyle="1" w:styleId="WW8Num6z1">
    <w:name w:val="WW8Num6z1"/>
    <w:rsid w:val="00A22E0F"/>
    <w:rPr>
      <w:rFonts w:ascii="Courier New" w:hAnsi="Courier New" w:cs="Courier New"/>
    </w:rPr>
  </w:style>
  <w:style w:type="character" w:customStyle="1" w:styleId="WW8Num6z2">
    <w:name w:val="WW8Num6z2"/>
    <w:rsid w:val="00A22E0F"/>
    <w:rPr>
      <w:rFonts w:ascii="Wingdings" w:hAnsi="Wingdings" w:cs="Wingdings"/>
    </w:rPr>
  </w:style>
  <w:style w:type="character" w:customStyle="1" w:styleId="WW8Num7z0">
    <w:name w:val="WW8Num7z0"/>
    <w:rsid w:val="00A22E0F"/>
    <w:rPr>
      <w:rFonts w:ascii="Symbol" w:hAnsi="Symbol" w:cs="Symbol"/>
    </w:rPr>
  </w:style>
  <w:style w:type="character" w:customStyle="1" w:styleId="WW8Num7z1">
    <w:name w:val="WW8Num7z1"/>
    <w:rsid w:val="00A22E0F"/>
    <w:rPr>
      <w:rFonts w:ascii="Courier New" w:hAnsi="Courier New" w:cs="Courier New"/>
    </w:rPr>
  </w:style>
  <w:style w:type="character" w:customStyle="1" w:styleId="WW8Num7z2">
    <w:name w:val="WW8Num7z2"/>
    <w:rsid w:val="00A22E0F"/>
    <w:rPr>
      <w:rFonts w:ascii="Wingdings" w:hAnsi="Wingdings" w:cs="Wingdings"/>
    </w:rPr>
  </w:style>
  <w:style w:type="character" w:customStyle="1" w:styleId="WW8Num8z0">
    <w:name w:val="WW8Num8z0"/>
    <w:rsid w:val="00A22E0F"/>
  </w:style>
  <w:style w:type="character" w:customStyle="1" w:styleId="WW8Num8z1">
    <w:name w:val="WW8Num8z1"/>
    <w:rsid w:val="00A22E0F"/>
    <w:rPr>
      <w:rFonts w:ascii="Courier New" w:hAnsi="Courier New" w:cs="Courier New"/>
    </w:rPr>
  </w:style>
  <w:style w:type="character" w:customStyle="1" w:styleId="WW8Num8z2">
    <w:name w:val="WW8Num8z2"/>
    <w:rsid w:val="00A22E0F"/>
    <w:rPr>
      <w:rFonts w:ascii="Wingdings" w:hAnsi="Wingdings" w:cs="Wingdings"/>
    </w:rPr>
  </w:style>
  <w:style w:type="character" w:customStyle="1" w:styleId="WW8Num8z3">
    <w:name w:val="WW8Num8z3"/>
    <w:rsid w:val="00A22E0F"/>
    <w:rPr>
      <w:rFonts w:ascii="Symbol" w:hAnsi="Symbol" w:cs="Symbol"/>
    </w:rPr>
  </w:style>
  <w:style w:type="character" w:customStyle="1" w:styleId="WW8Num9z0">
    <w:name w:val="WW8Num9z0"/>
    <w:rsid w:val="00A22E0F"/>
    <w:rPr>
      <w:rFonts w:ascii="Wingdings" w:hAnsi="Wingdings" w:cs="Wingdings"/>
      <w:color w:val="000000"/>
      <w:sz w:val="28"/>
      <w:szCs w:val="28"/>
      <w:lang w:val="ru-RU"/>
    </w:rPr>
  </w:style>
  <w:style w:type="character" w:customStyle="1" w:styleId="WW8Num9z1">
    <w:name w:val="WW8Num9z1"/>
    <w:rsid w:val="00A22E0F"/>
    <w:rPr>
      <w:rFonts w:ascii="Courier New" w:hAnsi="Courier New" w:cs="Courier New"/>
    </w:rPr>
  </w:style>
  <w:style w:type="character" w:customStyle="1" w:styleId="WW8Num9z3">
    <w:name w:val="WW8Num9z3"/>
    <w:rsid w:val="00A22E0F"/>
    <w:rPr>
      <w:rFonts w:ascii="Symbol" w:hAnsi="Symbol" w:cs="Symbol"/>
    </w:rPr>
  </w:style>
  <w:style w:type="character" w:customStyle="1" w:styleId="WW8Num10z0">
    <w:name w:val="WW8Num10z0"/>
    <w:rsid w:val="00A22E0F"/>
    <w:rPr>
      <w:rFonts w:ascii="Symbol" w:hAnsi="Symbol" w:cs="Symbol"/>
    </w:rPr>
  </w:style>
  <w:style w:type="character" w:customStyle="1" w:styleId="WW8Num10z1">
    <w:name w:val="WW8Num10z1"/>
    <w:rsid w:val="00A22E0F"/>
    <w:rPr>
      <w:rFonts w:ascii="Courier New" w:hAnsi="Courier New" w:cs="Courier New"/>
    </w:rPr>
  </w:style>
  <w:style w:type="character" w:customStyle="1" w:styleId="WW8Num10z2">
    <w:name w:val="WW8Num10z2"/>
    <w:rsid w:val="00A22E0F"/>
    <w:rPr>
      <w:rFonts w:ascii="Wingdings" w:hAnsi="Wingdings" w:cs="Wingdings"/>
    </w:rPr>
  </w:style>
  <w:style w:type="character" w:customStyle="1" w:styleId="WW8Num11z0">
    <w:name w:val="WW8Num11z0"/>
    <w:rsid w:val="00A22E0F"/>
  </w:style>
  <w:style w:type="character" w:customStyle="1" w:styleId="WW8Num11z1">
    <w:name w:val="WW8Num11z1"/>
    <w:rsid w:val="00A22E0F"/>
  </w:style>
  <w:style w:type="character" w:customStyle="1" w:styleId="WW8Num11z2">
    <w:name w:val="WW8Num11z2"/>
    <w:rsid w:val="00A22E0F"/>
  </w:style>
  <w:style w:type="character" w:customStyle="1" w:styleId="WW8Num11z3">
    <w:name w:val="WW8Num11z3"/>
    <w:rsid w:val="00A22E0F"/>
  </w:style>
  <w:style w:type="character" w:customStyle="1" w:styleId="WW8Num11z4">
    <w:name w:val="WW8Num11z4"/>
    <w:rsid w:val="00A22E0F"/>
  </w:style>
  <w:style w:type="character" w:customStyle="1" w:styleId="WW8Num11z5">
    <w:name w:val="WW8Num11z5"/>
    <w:rsid w:val="00A22E0F"/>
  </w:style>
  <w:style w:type="character" w:customStyle="1" w:styleId="WW8Num11z6">
    <w:name w:val="WW8Num11z6"/>
    <w:rsid w:val="00A22E0F"/>
  </w:style>
  <w:style w:type="character" w:customStyle="1" w:styleId="WW8Num11z7">
    <w:name w:val="WW8Num11z7"/>
    <w:rsid w:val="00A22E0F"/>
  </w:style>
  <w:style w:type="character" w:customStyle="1" w:styleId="WW8Num11z8">
    <w:name w:val="WW8Num11z8"/>
    <w:rsid w:val="00A22E0F"/>
  </w:style>
  <w:style w:type="character" w:customStyle="1" w:styleId="WW8Num12z0">
    <w:name w:val="WW8Num12z0"/>
    <w:rsid w:val="00A22E0F"/>
    <w:rPr>
      <w:rFonts w:ascii="Symbol" w:hAnsi="Symbol" w:cs="Symbol"/>
    </w:rPr>
  </w:style>
  <w:style w:type="character" w:customStyle="1" w:styleId="WW8Num12z1">
    <w:name w:val="WW8Num12z1"/>
    <w:rsid w:val="00A22E0F"/>
    <w:rPr>
      <w:rFonts w:ascii="Courier New" w:hAnsi="Courier New" w:cs="Courier New"/>
    </w:rPr>
  </w:style>
  <w:style w:type="character" w:customStyle="1" w:styleId="WW8Num12z2">
    <w:name w:val="WW8Num12z2"/>
    <w:rsid w:val="00A22E0F"/>
    <w:rPr>
      <w:rFonts w:ascii="Wingdings" w:hAnsi="Wingdings" w:cs="Wingdings"/>
    </w:rPr>
  </w:style>
  <w:style w:type="character" w:customStyle="1" w:styleId="WW8Num13z0">
    <w:name w:val="WW8Num13z0"/>
    <w:rsid w:val="00A22E0F"/>
    <w:rPr>
      <w:rFonts w:ascii="Symbol" w:hAnsi="Symbol" w:cs="Symbol"/>
    </w:rPr>
  </w:style>
  <w:style w:type="character" w:customStyle="1" w:styleId="WW8Num13z1">
    <w:name w:val="WW8Num13z1"/>
    <w:rsid w:val="00A22E0F"/>
    <w:rPr>
      <w:rFonts w:ascii="Courier New" w:hAnsi="Courier New" w:cs="Courier New"/>
    </w:rPr>
  </w:style>
  <w:style w:type="character" w:customStyle="1" w:styleId="WW8Num13z2">
    <w:name w:val="WW8Num13z2"/>
    <w:rsid w:val="00A22E0F"/>
    <w:rPr>
      <w:rFonts w:ascii="Wingdings" w:hAnsi="Wingdings" w:cs="Wingdings"/>
    </w:rPr>
  </w:style>
  <w:style w:type="character" w:customStyle="1" w:styleId="WW8Num14z0">
    <w:name w:val="WW8Num14z0"/>
    <w:rsid w:val="00A22E0F"/>
  </w:style>
  <w:style w:type="character" w:customStyle="1" w:styleId="WW8Num14z1">
    <w:name w:val="WW8Num14z1"/>
    <w:rsid w:val="00A22E0F"/>
    <w:rPr>
      <w:rFonts w:ascii="Courier New" w:hAnsi="Courier New" w:cs="Courier New"/>
    </w:rPr>
  </w:style>
  <w:style w:type="character" w:customStyle="1" w:styleId="WW8Num14z2">
    <w:name w:val="WW8Num14z2"/>
    <w:rsid w:val="00A22E0F"/>
    <w:rPr>
      <w:rFonts w:ascii="Wingdings" w:hAnsi="Wingdings" w:cs="Wingdings"/>
    </w:rPr>
  </w:style>
  <w:style w:type="character" w:customStyle="1" w:styleId="WW8Num14z3">
    <w:name w:val="WW8Num14z3"/>
    <w:rsid w:val="00A22E0F"/>
    <w:rPr>
      <w:rFonts w:ascii="Symbol" w:hAnsi="Symbol" w:cs="Symbol"/>
    </w:rPr>
  </w:style>
  <w:style w:type="character" w:customStyle="1" w:styleId="WW8Num15z0">
    <w:name w:val="WW8Num15z0"/>
    <w:rsid w:val="00A22E0F"/>
  </w:style>
  <w:style w:type="character" w:customStyle="1" w:styleId="WW8Num15z1">
    <w:name w:val="WW8Num15z1"/>
    <w:rsid w:val="00A22E0F"/>
    <w:rPr>
      <w:rFonts w:ascii="Courier New" w:hAnsi="Courier New" w:cs="Courier New"/>
    </w:rPr>
  </w:style>
  <w:style w:type="character" w:customStyle="1" w:styleId="WW8Num15z2">
    <w:name w:val="WW8Num15z2"/>
    <w:rsid w:val="00A22E0F"/>
    <w:rPr>
      <w:rFonts w:ascii="Wingdings" w:hAnsi="Wingdings" w:cs="Wingdings"/>
    </w:rPr>
  </w:style>
  <w:style w:type="character" w:customStyle="1" w:styleId="WW8Num15z3">
    <w:name w:val="WW8Num15z3"/>
    <w:rsid w:val="00A22E0F"/>
    <w:rPr>
      <w:rFonts w:ascii="Symbol" w:hAnsi="Symbol" w:cs="Symbol"/>
    </w:rPr>
  </w:style>
  <w:style w:type="character" w:customStyle="1" w:styleId="WW8Num16z0">
    <w:name w:val="WW8Num16z0"/>
    <w:rsid w:val="00A22E0F"/>
    <w:rPr>
      <w:rFonts w:ascii="Symbol" w:hAnsi="Symbol" w:cs="Symbol"/>
    </w:rPr>
  </w:style>
  <w:style w:type="character" w:customStyle="1" w:styleId="WW8Num16z1">
    <w:name w:val="WW8Num16z1"/>
    <w:rsid w:val="00A22E0F"/>
    <w:rPr>
      <w:rFonts w:ascii="Courier New" w:hAnsi="Courier New" w:cs="Courier New"/>
    </w:rPr>
  </w:style>
  <w:style w:type="character" w:customStyle="1" w:styleId="WW8Num16z2">
    <w:name w:val="WW8Num16z2"/>
    <w:rsid w:val="00A22E0F"/>
    <w:rPr>
      <w:rFonts w:ascii="Wingdings" w:hAnsi="Wingdings" w:cs="Wingdings"/>
    </w:rPr>
  </w:style>
  <w:style w:type="character" w:customStyle="1" w:styleId="WW8Num17z0">
    <w:name w:val="WW8Num17z0"/>
    <w:rsid w:val="00A22E0F"/>
    <w:rPr>
      <w:rFonts w:ascii="Symbol" w:hAnsi="Symbol" w:cs="Symbol"/>
    </w:rPr>
  </w:style>
  <w:style w:type="character" w:customStyle="1" w:styleId="WW8Num17z1">
    <w:name w:val="WW8Num17z1"/>
    <w:rsid w:val="00A22E0F"/>
    <w:rPr>
      <w:rFonts w:ascii="Courier New" w:hAnsi="Courier New" w:cs="Courier New"/>
    </w:rPr>
  </w:style>
  <w:style w:type="character" w:customStyle="1" w:styleId="WW8Num17z2">
    <w:name w:val="WW8Num17z2"/>
    <w:rsid w:val="00A22E0F"/>
    <w:rPr>
      <w:rFonts w:ascii="Wingdings" w:hAnsi="Wingdings" w:cs="Wingdings"/>
    </w:rPr>
  </w:style>
  <w:style w:type="character" w:customStyle="1" w:styleId="WW8Num18z0">
    <w:name w:val="WW8Num18z0"/>
    <w:rsid w:val="00A22E0F"/>
  </w:style>
  <w:style w:type="character" w:customStyle="1" w:styleId="WW8Num18z1">
    <w:name w:val="WW8Num18z1"/>
    <w:rsid w:val="00A22E0F"/>
  </w:style>
  <w:style w:type="character" w:customStyle="1" w:styleId="WW8Num18z2">
    <w:name w:val="WW8Num18z2"/>
    <w:rsid w:val="00A22E0F"/>
  </w:style>
  <w:style w:type="character" w:customStyle="1" w:styleId="WW8Num18z3">
    <w:name w:val="WW8Num18z3"/>
    <w:rsid w:val="00A22E0F"/>
  </w:style>
  <w:style w:type="character" w:customStyle="1" w:styleId="WW8Num18z4">
    <w:name w:val="WW8Num18z4"/>
    <w:rsid w:val="00A22E0F"/>
  </w:style>
  <w:style w:type="character" w:customStyle="1" w:styleId="WW8Num18z5">
    <w:name w:val="WW8Num18z5"/>
    <w:rsid w:val="00A22E0F"/>
  </w:style>
  <w:style w:type="character" w:customStyle="1" w:styleId="WW8Num18z6">
    <w:name w:val="WW8Num18z6"/>
    <w:rsid w:val="00A22E0F"/>
  </w:style>
  <w:style w:type="character" w:customStyle="1" w:styleId="WW8Num18z7">
    <w:name w:val="WW8Num18z7"/>
    <w:rsid w:val="00A22E0F"/>
  </w:style>
  <w:style w:type="character" w:customStyle="1" w:styleId="WW8Num18z8">
    <w:name w:val="WW8Num18z8"/>
    <w:rsid w:val="00A22E0F"/>
  </w:style>
  <w:style w:type="character" w:customStyle="1" w:styleId="WW8Num19z0">
    <w:name w:val="WW8Num19z0"/>
    <w:rsid w:val="00A22E0F"/>
    <w:rPr>
      <w:rFonts w:ascii="Symbol" w:hAnsi="Symbol" w:cs="Symbol"/>
    </w:rPr>
  </w:style>
  <w:style w:type="character" w:customStyle="1" w:styleId="WW8Num19z1">
    <w:name w:val="WW8Num19z1"/>
    <w:rsid w:val="00A22E0F"/>
    <w:rPr>
      <w:rFonts w:ascii="Courier New" w:hAnsi="Courier New" w:cs="Courier New"/>
    </w:rPr>
  </w:style>
  <w:style w:type="character" w:customStyle="1" w:styleId="WW8Num19z2">
    <w:name w:val="WW8Num19z2"/>
    <w:rsid w:val="00A22E0F"/>
    <w:rPr>
      <w:rFonts w:ascii="Wingdings" w:hAnsi="Wingdings" w:cs="Wingdings"/>
    </w:rPr>
  </w:style>
  <w:style w:type="character" w:customStyle="1" w:styleId="WW8Num20z0">
    <w:name w:val="WW8Num20z0"/>
    <w:rsid w:val="00A22E0F"/>
    <w:rPr>
      <w:rFonts w:ascii="Symbol" w:hAnsi="Symbol" w:cs="Symbol"/>
    </w:rPr>
  </w:style>
  <w:style w:type="character" w:customStyle="1" w:styleId="WW8Num20z1">
    <w:name w:val="WW8Num20z1"/>
    <w:rsid w:val="00A22E0F"/>
    <w:rPr>
      <w:rFonts w:ascii="Courier New" w:hAnsi="Courier New" w:cs="Courier New"/>
    </w:rPr>
  </w:style>
  <w:style w:type="character" w:customStyle="1" w:styleId="WW8Num20z2">
    <w:name w:val="WW8Num20z2"/>
    <w:rsid w:val="00A22E0F"/>
    <w:rPr>
      <w:rFonts w:ascii="Wingdings" w:hAnsi="Wingdings" w:cs="Wingdings"/>
    </w:rPr>
  </w:style>
  <w:style w:type="character" w:customStyle="1" w:styleId="WW8Num21z0">
    <w:name w:val="WW8Num21z0"/>
    <w:rsid w:val="00A22E0F"/>
  </w:style>
  <w:style w:type="character" w:customStyle="1" w:styleId="WW8Num21z1">
    <w:name w:val="WW8Num21z1"/>
    <w:rsid w:val="00A22E0F"/>
    <w:rPr>
      <w:rFonts w:ascii="Courier New" w:hAnsi="Courier New" w:cs="Courier New"/>
    </w:rPr>
  </w:style>
  <w:style w:type="character" w:customStyle="1" w:styleId="WW8Num21z2">
    <w:name w:val="WW8Num21z2"/>
    <w:rsid w:val="00A22E0F"/>
    <w:rPr>
      <w:rFonts w:ascii="Wingdings" w:hAnsi="Wingdings" w:cs="Wingdings"/>
    </w:rPr>
  </w:style>
  <w:style w:type="character" w:customStyle="1" w:styleId="WW8Num21z3">
    <w:name w:val="WW8Num21z3"/>
    <w:rsid w:val="00A22E0F"/>
    <w:rPr>
      <w:rFonts w:ascii="Symbol" w:hAnsi="Symbol" w:cs="Symbol"/>
    </w:rPr>
  </w:style>
  <w:style w:type="character" w:customStyle="1" w:styleId="WW8Num22z0">
    <w:name w:val="WW8Num22z0"/>
    <w:rsid w:val="00A22E0F"/>
    <w:rPr>
      <w:rFonts w:ascii="Symbol" w:hAnsi="Symbol" w:cs="Symbol"/>
    </w:rPr>
  </w:style>
  <w:style w:type="character" w:customStyle="1" w:styleId="WW8Num22z1">
    <w:name w:val="WW8Num22z1"/>
    <w:rsid w:val="00A22E0F"/>
    <w:rPr>
      <w:rFonts w:ascii="Courier New" w:hAnsi="Courier New" w:cs="Courier New"/>
    </w:rPr>
  </w:style>
  <w:style w:type="character" w:customStyle="1" w:styleId="WW8Num22z2">
    <w:name w:val="WW8Num22z2"/>
    <w:rsid w:val="00A22E0F"/>
    <w:rPr>
      <w:rFonts w:ascii="Wingdings" w:hAnsi="Wingdings" w:cs="Wingdings"/>
    </w:rPr>
  </w:style>
  <w:style w:type="character" w:customStyle="1" w:styleId="WW8Num23z0">
    <w:name w:val="WW8Num23z0"/>
    <w:rsid w:val="00A22E0F"/>
    <w:rPr>
      <w:rFonts w:ascii="Symbol" w:hAnsi="Symbol" w:cs="Symbol"/>
    </w:rPr>
  </w:style>
  <w:style w:type="character" w:customStyle="1" w:styleId="WW8Num23z1">
    <w:name w:val="WW8Num23z1"/>
    <w:rsid w:val="00A22E0F"/>
    <w:rPr>
      <w:rFonts w:ascii="Courier New" w:hAnsi="Courier New" w:cs="Courier New"/>
    </w:rPr>
  </w:style>
  <w:style w:type="character" w:customStyle="1" w:styleId="WW8Num23z2">
    <w:name w:val="WW8Num23z2"/>
    <w:rsid w:val="00A22E0F"/>
    <w:rPr>
      <w:rFonts w:ascii="Wingdings" w:hAnsi="Wingdings" w:cs="Wingdings"/>
    </w:rPr>
  </w:style>
  <w:style w:type="character" w:customStyle="1" w:styleId="11">
    <w:name w:val="Основной шрифт абзаца11"/>
    <w:rsid w:val="00A22E0F"/>
  </w:style>
  <w:style w:type="character" w:customStyle="1" w:styleId="12">
    <w:name w:val="Номер страницы1"/>
    <w:basedOn w:val="11"/>
    <w:rsid w:val="00A22E0F"/>
  </w:style>
  <w:style w:type="character" w:customStyle="1" w:styleId="a4">
    <w:name w:val="Текст выноски Знак"/>
    <w:rsid w:val="00A22E0F"/>
    <w:rPr>
      <w:rFonts w:ascii="Tahoma" w:hAnsi="Tahoma" w:cs="Tahoma"/>
      <w:sz w:val="16"/>
      <w:szCs w:val="16"/>
    </w:rPr>
  </w:style>
  <w:style w:type="character" w:styleId="a5">
    <w:name w:val="Emphasis"/>
    <w:qFormat/>
    <w:rsid w:val="00A22E0F"/>
    <w:rPr>
      <w:i/>
      <w:iCs/>
    </w:rPr>
  </w:style>
  <w:style w:type="character" w:customStyle="1" w:styleId="13">
    <w:name w:val="Заголовок 1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Название Знак"/>
    <w:rsid w:val="00A22E0F"/>
    <w:rPr>
      <w:rFonts w:ascii="Cambria" w:eastAsia="Times New Roman" w:hAnsi="Cambria" w:cs="Times New Roman"/>
      <w:b/>
      <w:bCs/>
      <w:sz w:val="32"/>
      <w:szCs w:val="32"/>
    </w:rPr>
  </w:style>
  <w:style w:type="character" w:styleId="a7">
    <w:name w:val="Hyperlink"/>
    <w:rsid w:val="00A22E0F"/>
    <w:rPr>
      <w:color w:val="0000FF"/>
      <w:u w:val="single"/>
    </w:rPr>
  </w:style>
  <w:style w:type="character" w:customStyle="1" w:styleId="serp-urlitem1">
    <w:name w:val="serp-url__item1"/>
    <w:basedOn w:val="11"/>
    <w:rsid w:val="00A22E0F"/>
  </w:style>
  <w:style w:type="character" w:customStyle="1" w:styleId="a8">
    <w:name w:val="Верхний колонтитул Знак"/>
    <w:rsid w:val="00A22E0F"/>
    <w:rPr>
      <w:sz w:val="24"/>
      <w:szCs w:val="24"/>
    </w:rPr>
  </w:style>
  <w:style w:type="character" w:customStyle="1" w:styleId="14">
    <w:name w:val="Знак примечания1"/>
    <w:rsid w:val="00A22E0F"/>
    <w:rPr>
      <w:sz w:val="16"/>
      <w:szCs w:val="16"/>
    </w:rPr>
  </w:style>
  <w:style w:type="character" w:customStyle="1" w:styleId="a9">
    <w:name w:val="Текст примечания Знак"/>
    <w:rsid w:val="00A22E0F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customStyle="1" w:styleId="aa">
    <w:name w:val="Тема примечания Знак"/>
    <w:rsid w:val="00A22E0F"/>
    <w:rPr>
      <w:rFonts w:ascii="Times New Roman" w:eastAsia="Times New Roman" w:hAnsi="Times New Roman" w:cs="Times New Roman"/>
      <w:b/>
      <w:bCs/>
      <w:color w:val="00000A"/>
      <w:szCs w:val="20"/>
      <w:lang w:bidi="ar-SA"/>
    </w:rPr>
  </w:style>
  <w:style w:type="character" w:customStyle="1" w:styleId="WW8Num3z4">
    <w:name w:val="WW8Num3z4"/>
    <w:rsid w:val="00A22E0F"/>
    <w:rPr>
      <w:rFonts w:ascii="Courier New" w:hAnsi="Courier New" w:cs="Courier New"/>
    </w:rPr>
  </w:style>
  <w:style w:type="character" w:customStyle="1" w:styleId="WW8Num5z3">
    <w:name w:val="WW8Num5z3"/>
    <w:rsid w:val="00A22E0F"/>
    <w:rPr>
      <w:rFonts w:ascii="Symbol" w:hAnsi="Symbol" w:cs="Symbol"/>
    </w:rPr>
  </w:style>
  <w:style w:type="paragraph" w:customStyle="1" w:styleId="15">
    <w:name w:val="Заголовок1"/>
    <w:basedOn w:val="a"/>
    <w:next w:val="a0"/>
    <w:rsid w:val="00A22E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A22E0F"/>
    <w:pPr>
      <w:spacing w:after="140" w:line="288" w:lineRule="auto"/>
    </w:pPr>
  </w:style>
  <w:style w:type="paragraph" w:styleId="ab">
    <w:name w:val="List"/>
    <w:basedOn w:val="a0"/>
    <w:rsid w:val="00A22E0F"/>
    <w:rPr>
      <w:rFonts w:cs="Mangal"/>
    </w:rPr>
  </w:style>
  <w:style w:type="paragraph" w:styleId="ac">
    <w:name w:val="caption"/>
    <w:basedOn w:val="a"/>
    <w:qFormat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A22E0F"/>
    <w:pPr>
      <w:suppressLineNumbers/>
    </w:pPr>
    <w:rPr>
      <w:rFonts w:cs="Mangal"/>
    </w:rPr>
  </w:style>
  <w:style w:type="paragraph" w:styleId="ad">
    <w:name w:val="Title"/>
    <w:basedOn w:val="a"/>
    <w:next w:val="a0"/>
    <w:qFormat/>
    <w:rsid w:val="00A22E0F"/>
  </w:style>
  <w:style w:type="paragraph" w:customStyle="1" w:styleId="16">
    <w:name w:val="Название объекта1"/>
    <w:basedOn w:val="a"/>
    <w:rsid w:val="00A22E0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A22E0F"/>
    <w:pPr>
      <w:suppressLineNumbers/>
    </w:pPr>
    <w:rPr>
      <w:rFonts w:cs="Mangal"/>
    </w:rPr>
  </w:style>
  <w:style w:type="paragraph" w:customStyle="1" w:styleId="110">
    <w:name w:val="Указатель11"/>
    <w:basedOn w:val="a"/>
    <w:rsid w:val="00A22E0F"/>
    <w:pPr>
      <w:suppressLineNumbers/>
    </w:pPr>
    <w:rPr>
      <w:rFonts w:cs="Mangal"/>
    </w:rPr>
  </w:style>
  <w:style w:type="paragraph" w:styleId="ae">
    <w:name w:val="Body Text Indent"/>
    <w:basedOn w:val="a"/>
    <w:rsid w:val="00A22E0F"/>
    <w:pPr>
      <w:spacing w:after="120"/>
      <w:ind w:left="283"/>
    </w:pPr>
    <w:rPr>
      <w:lang w:val="en-US"/>
    </w:rPr>
  </w:style>
  <w:style w:type="paragraph" w:customStyle="1" w:styleId="18">
    <w:name w:val="Абзац списка1"/>
    <w:basedOn w:val="a"/>
    <w:rsid w:val="00A22E0F"/>
  </w:style>
  <w:style w:type="paragraph" w:customStyle="1" w:styleId="31">
    <w:name w:val="Основной текст с отступом 31"/>
    <w:basedOn w:val="a"/>
    <w:rsid w:val="00A22E0F"/>
  </w:style>
  <w:style w:type="paragraph" w:customStyle="1" w:styleId="af">
    <w:name w:val="Пункт"/>
    <w:basedOn w:val="a"/>
    <w:rsid w:val="00A22E0F"/>
  </w:style>
  <w:style w:type="paragraph" w:styleId="af0">
    <w:name w:val="header"/>
    <w:basedOn w:val="a"/>
    <w:rsid w:val="00A22E0F"/>
  </w:style>
  <w:style w:type="paragraph" w:styleId="af1">
    <w:name w:val="footer"/>
    <w:basedOn w:val="a"/>
    <w:rsid w:val="00A22E0F"/>
  </w:style>
  <w:style w:type="paragraph" w:customStyle="1" w:styleId="20">
    <w:name w:val="Абзац списка2"/>
    <w:basedOn w:val="a"/>
    <w:rsid w:val="00A22E0F"/>
    <w:pPr>
      <w:ind w:left="720"/>
      <w:contextualSpacing/>
    </w:pPr>
  </w:style>
  <w:style w:type="paragraph" w:customStyle="1" w:styleId="19">
    <w:name w:val="Текст выноски1"/>
    <w:basedOn w:val="a"/>
    <w:rsid w:val="00A22E0F"/>
    <w:rPr>
      <w:rFonts w:ascii="Tahoma" w:hAnsi="Tahoma" w:cs="Tahoma"/>
      <w:sz w:val="16"/>
      <w:szCs w:val="16"/>
    </w:rPr>
  </w:style>
  <w:style w:type="paragraph" w:customStyle="1" w:styleId="1a">
    <w:name w:val="Рецензия1"/>
    <w:rsid w:val="00A22E0F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A22E0F"/>
    <w:pPr>
      <w:suppressLineNumbers/>
    </w:pPr>
  </w:style>
  <w:style w:type="paragraph" w:customStyle="1" w:styleId="af3">
    <w:name w:val="Заголовок таблицы"/>
    <w:basedOn w:val="af2"/>
    <w:rsid w:val="00A22E0F"/>
    <w:pPr>
      <w:jc w:val="center"/>
    </w:pPr>
    <w:rPr>
      <w:b/>
      <w:bCs/>
    </w:rPr>
  </w:style>
  <w:style w:type="paragraph" w:customStyle="1" w:styleId="1b">
    <w:name w:val="Текст примечания1"/>
    <w:basedOn w:val="a"/>
    <w:rsid w:val="00A22E0F"/>
    <w:rPr>
      <w:sz w:val="20"/>
      <w:szCs w:val="20"/>
    </w:rPr>
  </w:style>
  <w:style w:type="paragraph" w:customStyle="1" w:styleId="1c">
    <w:name w:val="Тема примечания1"/>
    <w:basedOn w:val="1b"/>
    <w:rsid w:val="00A22E0F"/>
    <w:rPr>
      <w:b/>
      <w:bCs/>
    </w:rPr>
  </w:style>
  <w:style w:type="paragraph" w:styleId="af4">
    <w:name w:val="Balloon Text"/>
    <w:basedOn w:val="a"/>
    <w:link w:val="1d"/>
    <w:rsid w:val="007D6D39"/>
    <w:rPr>
      <w:rFonts w:ascii="Segoe UI" w:hAnsi="Segoe UI"/>
      <w:sz w:val="18"/>
      <w:szCs w:val="18"/>
    </w:rPr>
  </w:style>
  <w:style w:type="character" w:customStyle="1" w:styleId="1d">
    <w:name w:val="Текст выноски Знак1"/>
    <w:link w:val="af4"/>
    <w:rsid w:val="007D6D39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styleId="af5">
    <w:name w:val="annotation reference"/>
    <w:rsid w:val="007D6D39"/>
    <w:rPr>
      <w:sz w:val="16"/>
      <w:szCs w:val="16"/>
    </w:rPr>
  </w:style>
  <w:style w:type="paragraph" w:styleId="af6">
    <w:name w:val="annotation text"/>
    <w:basedOn w:val="a"/>
    <w:link w:val="1e"/>
    <w:rsid w:val="007D6D39"/>
    <w:rPr>
      <w:sz w:val="20"/>
      <w:szCs w:val="20"/>
    </w:rPr>
  </w:style>
  <w:style w:type="character" w:customStyle="1" w:styleId="1e">
    <w:name w:val="Текст примечания Знак1"/>
    <w:link w:val="af6"/>
    <w:rsid w:val="007D6D39"/>
    <w:rPr>
      <w:color w:val="00000A"/>
      <w:kern w:val="1"/>
      <w:lang w:eastAsia="zh-CN"/>
    </w:rPr>
  </w:style>
  <w:style w:type="paragraph" w:styleId="af7">
    <w:name w:val="annotation subject"/>
    <w:basedOn w:val="af6"/>
    <w:next w:val="af6"/>
    <w:link w:val="1f"/>
    <w:rsid w:val="007D6D39"/>
    <w:rPr>
      <w:b/>
      <w:bCs/>
    </w:rPr>
  </w:style>
  <w:style w:type="character" w:customStyle="1" w:styleId="1f">
    <w:name w:val="Тема примечания Знак1"/>
    <w:link w:val="af7"/>
    <w:rsid w:val="007D6D39"/>
    <w:rPr>
      <w:b/>
      <w:bCs/>
      <w:color w:val="00000A"/>
      <w:kern w:val="1"/>
      <w:lang w:eastAsia="zh-CN"/>
    </w:rPr>
  </w:style>
  <w:style w:type="paragraph" w:styleId="af8">
    <w:name w:val="Revision"/>
    <w:hidden/>
    <w:uiPriority w:val="99"/>
    <w:semiHidden/>
    <w:rsid w:val="00EC6A89"/>
    <w:rPr>
      <w:color w:val="00000A"/>
      <w:kern w:val="1"/>
      <w:sz w:val="24"/>
      <w:szCs w:val="24"/>
      <w:lang w:eastAsia="zh-CN"/>
    </w:rPr>
  </w:style>
  <w:style w:type="table" w:styleId="af9">
    <w:name w:val="Table Grid"/>
    <w:basedOn w:val="a2"/>
    <w:rsid w:val="007D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uiPriority w:val="22"/>
    <w:qFormat/>
    <w:rsid w:val="00B47206"/>
    <w:rPr>
      <w:b/>
      <w:bCs/>
    </w:rPr>
  </w:style>
  <w:style w:type="paragraph" w:styleId="afb">
    <w:name w:val="List Paragraph"/>
    <w:basedOn w:val="a"/>
    <w:uiPriority w:val="34"/>
    <w:qFormat/>
    <w:rsid w:val="00EC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20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yandsearch%3Bweb%3B%3B&amp;text=&amp;etext=588.UpJFAm8nfc3jU6gBAeGZD0uHKRREz1R3n8sc0hC7rjAte8vflgDA3q83f27I8FG-4FIzANZX4MghJdGR3pxTALCNU8C6BhTxj5IBzHXANAPFfYT-NRTqYIk9y_yQZb6_Y5ORTsmfqLG-bH7wLq6qYWdL_dhDbHCDfkvwZNZhLkwYFQY54iVNGyLX60mZ-FoC59tlV9qEhUL_ROx6esOiUea07EYSrgu7D6d8xsOWWMaNv_lnBjrIV9BvSapzVh8mW5whs2Krwxs04LhhPObIUK2HXHWtVl9zsJyILI7o7LhYjqVo7Vfvvu47pNTeZgeBeIpJamLl4oTb-Lnok94XZw.11eccc1614aa37093b521356b19d5a745693236c&amp;uuid=&amp;state=AiuY0DBWFJ4ePaEse6rgeKdnI0e4oXuRYo0IEhrXr7w0L24O5Xv8RnUVwmxyeTliQI-KbE6oCBUknbKlp5ij70pQS1mk1Elyi6VL3imVcKS9veZeFDUokWB1zPDarUA4vd2aGdnY4Y2SVEEOrdisd94r05BpATn4SqqU2xnvLjUwvAnudSBmsvwG-YcG_hMpe7Etdd-DGdIy6_oUpC8C20xzLot2AK0R9gduhiMW6_uduHLNmRyQNC-WSTr_6IhGLowKekSpAovRhM84mWGdkQ&amp;data=UlNrNmk5WktYejR0eWJFYk1LdmtxblFwR0NVTC1fWWVrbHN1NDhZUXIzU3dMNFBrSFN5T29NUVVPclJWNHFhMmlCSGtzMWptSjZrWHlUNk03SnozVC12VzNfVjVGU1pYdDhNTEhWT1NJM2s&amp;b64e=2&amp;sign=8d5b2278334f959d9a84b01b57920b9a&amp;keyno=0&amp;ref=cM777e4sMOAycdZhdUbYHtkusEOiLu3mrcs1BCKzuV0wt3VszUMThAxjINEQX3yQKUs_nUfWDUs1g51AnOg7x_T2RNqpfCdvgSNI1ftinJv42x_w6lAhCXMh49X0a9n-URgU493Z_tBEfNpSA5WGAYm6MWWW_s7G9wExobXoEJD9yRTkMlwfC12NuXBDGdAXqJYUR0x_3LgkXdm78eSYgvmcXT7O_fp_LIGcdmzGM3OqYSAUI8ZUg1lxUmDUhb_Iyb1ws36p2Cg15PQ5qSvNRI8VKnlQI_WGHtofYrVwX2Qvs2zVEq6yhupJj84AC6XSYUOcgcvkFMN78CSf7B5UYKyQRzqKrXWLGtRJca-F2xe0u8z-11BizpviQCwdlFdLAI6vcozIzi34q_cOmFxbU-k66fZIXdztP9sgFKLJHpzHoiO5LQiGnKt7LRy-bwigKeFx-DFAg2fIv59RcqbHQcWHzIxIls6mI1-1gNsMeZY&amp;l10n=ru&amp;cts=1422867302084&amp;mc=3.893660689688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608D-8B67-4E32-8431-D120BDAB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21428</CharactersWithSpaces>
  <SharedDoc>false</SharedDoc>
  <HLinks>
    <vt:vector size="12" baseType="variant">
      <vt:variant>
        <vt:i4>2687053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588.UpJFAm8nfc3jU6gBAeGZD0uHKRREz1R3n8sc0hC7rjAte8vflgDA3q83f27I8FG-4FIzANZX4MghJdGR3pxTALCNU8C6BhTxj5IBzHXANAPFfYT-NRTqYIk9y_yQZb6_Y5ORTsmfqLG-bH7wLq6qYWdL_dhDbHCDfkvwZNZhLkwYFQY54iVNGyLX60mZ-FoC59tlV9qEhUL_ROx6esOiUea07EYSrgu7D6d8xsOWWMaNv_lnBjrIV9BvSapzVh8mW5whs2Krwxs04LhhPObIUK2HXHWtVl9zsJyILI7o7LhYjqVo7Vfvvu47pNTeZgeBeIpJamLl4oTb-Lnok94XZw.11eccc1614aa37093b521356b19d5a745693236c&amp;uuid=&amp;state=AiuY0DBWFJ4ePaEse6rgeKdnI0e4oXuRYo0IEhrXr7w0L24O5Xv8RnUVwmxyeTliQI-KbE6oCBUknbKlp5ij70pQS1mk1Elyi6VL3imVcKS9veZeFDUokWB1zPDarUA4vd2aGdnY4Y2SVEEOrdisd94r05BpATn4SqqU2xnvLjUwvAnudSBmsvwG-YcG_hMpe7Etdd-DGdIy6_oUpC8C20xzLot2AK0R9gduhiMW6_uduHLNmRyQNC-WSTr_6IhGLowKekSpAovRhM84mWGdkQ&amp;data=UlNrNmk5WktYejR0eWJFYk1LdmtxblFwR0NVTC1fWWVrbHN1NDhZUXIzU3dMNFBrSFN5T29NUVVPclJWNHFhMmlCSGtzMWptSjZrWHlUNk03SnozVC12VzNfVjVGU1pYdDhNTEhWT1NJM2s&amp;b64e=2&amp;sign=8d5b2278334f959d9a84b01b57920b9a&amp;keyno=0&amp;ref=cM777e4sMOAycdZhdUbYHtkusEOiLu3mrcs1BCKzuV0wt3VszUMThAxjINEQX3yQKUs_nUfWDUs1g51AnOg7x_T2RNqpfCdvgSNI1ftinJv42x_w6lAhCXMh49X0a9n-URgU493Z_tBEfNpSA5WGAYm6MWWW_s7G9wExobXoEJD9yRTkMlwfC12NuXBDGdAXqJYUR0x_3LgkXdm78eSYgvmcXT7O_fp_LIGcdmzGM3OqYSAUI8ZUg1lxUmDUhb_Iyb1ws36p2Cg15PQ5qSvNRI8VKnlQI_WGHtofYrVwX2Qvs2zVEq6yhupJj84AC6XSYUOcgcvkFMN78CSf7B5UYKyQRzqKrXWLGtRJca-F2xe0u8z-11BizpviQCwdlFdLAI6vcozIzi34q_cOmFxbU-k66fZIXdztP9sgFKLJHpzHoiO5LQiGnKt7LRy-bwigKeFx-DFAg2fIv59RcqbHQcWHzIxIls6mI1-1gNsMeZY&amp;l10n=ru&amp;cts=1422867302084&amp;mc=3.893660689688186</vt:lpwstr>
      </vt:variant>
      <vt:variant>
        <vt:lpwstr/>
      </vt:variant>
      <vt:variant>
        <vt:i4>1507367</vt:i4>
      </vt:variant>
      <vt:variant>
        <vt:i4>0</vt:i4>
      </vt:variant>
      <vt:variant>
        <vt:i4>0</vt:i4>
      </vt:variant>
      <vt:variant>
        <vt:i4>5</vt:i4>
      </vt:variant>
      <vt:variant>
        <vt:lpwstr>mailto:spr20@list.ru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kutireva_av</dc:creator>
  <cp:lastModifiedBy>Владимир Клоницкий</cp:lastModifiedBy>
  <cp:revision>6</cp:revision>
  <cp:lastPrinted>2022-03-23T06:35:00Z</cp:lastPrinted>
  <dcterms:created xsi:type="dcterms:W3CDTF">2022-03-30T08:53:00Z</dcterms:created>
  <dcterms:modified xsi:type="dcterms:W3CDTF">2022-03-30T17:02:00Z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